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E162" w14:textId="77777777" w:rsidR="00051DCC" w:rsidRPr="00296EAF" w:rsidRDefault="00051DCC" w:rsidP="00051DCC">
      <w:pPr>
        <w:rPr>
          <w:b/>
          <w:bCs/>
          <w:sz w:val="14"/>
          <w:szCs w:val="14"/>
          <w:lang w:val="en-US"/>
        </w:rPr>
        <w:sectPr w:rsidR="00051DCC" w:rsidRPr="00296EAF" w:rsidSect="00F745F0">
          <w:pgSz w:w="11910" w:h="16840"/>
          <w:pgMar w:top="709" w:right="740" w:bottom="280" w:left="1020" w:header="0" w:footer="283" w:gutter="0"/>
          <w:cols w:space="720"/>
          <w:noEndnote/>
          <w:docGrid w:linePitch="299"/>
        </w:sectPr>
      </w:pPr>
    </w:p>
    <w:p w14:paraId="00316038" w14:textId="77777777" w:rsidR="00FB0AC7" w:rsidRDefault="00FB0AC7">
      <w:pPr>
        <w:pStyle w:val="Textkrper"/>
        <w:kinsoku w:val="0"/>
        <w:overflowPunct w:val="0"/>
        <w:spacing w:before="11"/>
        <w:rPr>
          <w:rFonts w:ascii="Times New Roman" w:hAnsi="Times New Roman" w:cs="Times New Roman"/>
          <w:sz w:val="8"/>
          <w:szCs w:val="8"/>
        </w:rPr>
      </w:pPr>
    </w:p>
    <w:p w14:paraId="00316039" w14:textId="77777777" w:rsidR="00FB0AC7" w:rsidRDefault="00B818CC">
      <w:pPr>
        <w:pStyle w:val="Textkrper"/>
        <w:kinsoku w:val="0"/>
        <w:overflowPunct w:val="0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03160CF" wp14:editId="003160D0">
                <wp:extent cx="2160270" cy="1485900"/>
                <wp:effectExtent l="0" t="1905" r="0" b="0"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485900"/>
                          <a:chOff x="0" y="0"/>
                          <a:chExt cx="3402" cy="2340"/>
                        </a:xfrm>
                      </wpg:grpSpPr>
                      <wps:wsp>
                        <wps:cNvPr id="8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2340"/>
                          </a:xfrm>
                          <a:custGeom>
                            <a:avLst/>
                            <a:gdLst>
                              <a:gd name="T0" fmla="*/ 0 w 3402"/>
                              <a:gd name="T1" fmla="*/ 2339 h 2340"/>
                              <a:gd name="T2" fmla="*/ 3401 w 3402"/>
                              <a:gd name="T3" fmla="*/ 2339 h 2340"/>
                              <a:gd name="T4" fmla="*/ 3401 w 3402"/>
                              <a:gd name="T5" fmla="*/ 0 h 2340"/>
                              <a:gd name="T6" fmla="*/ 0 w 3402"/>
                              <a:gd name="T7" fmla="*/ 0 h 2340"/>
                              <a:gd name="T8" fmla="*/ 0 w 3402"/>
                              <a:gd name="T9" fmla="*/ 2339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2" h="2340">
                                <a:moveTo>
                                  <a:pt x="0" y="2339"/>
                                </a:moveTo>
                                <a:lnTo>
                                  <a:pt x="3401" y="2339"/>
                                </a:lnTo>
                                <a:lnTo>
                                  <a:pt x="3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445"/>
                            <a:ext cx="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5"/>
                        <wps:cNvSpPr>
                          <a:spLocks/>
                        </wps:cNvSpPr>
                        <wps:spPr bwMode="auto">
                          <a:xfrm>
                            <a:off x="1706" y="1445"/>
                            <a:ext cx="59" cy="44"/>
                          </a:xfrm>
                          <a:custGeom>
                            <a:avLst/>
                            <a:gdLst>
                              <a:gd name="T0" fmla="*/ 58 w 59"/>
                              <a:gd name="T1" fmla="*/ 0 h 44"/>
                              <a:gd name="T2" fmla="*/ 0 w 59"/>
                              <a:gd name="T3" fmla="*/ 0 h 44"/>
                              <a:gd name="T4" fmla="*/ 0 w 59"/>
                              <a:gd name="T5" fmla="*/ 43 h 44"/>
                              <a:gd name="T6" fmla="*/ 58 w 59"/>
                              <a:gd name="T7" fmla="*/ 43 h 44"/>
                              <a:gd name="T8" fmla="*/ 58 w 59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4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"/>
                        <wps:cNvSpPr>
                          <a:spLocks/>
                        </wps:cNvSpPr>
                        <wps:spPr bwMode="auto">
                          <a:xfrm>
                            <a:off x="1736" y="1518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3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373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"/>
                        <wps:cNvSpPr>
                          <a:spLocks/>
                        </wps:cNvSpPr>
                        <wps:spPr bwMode="auto">
                          <a:xfrm>
                            <a:off x="1861" y="1445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372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1436"/>
                            <a:ext cx="3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981"/>
                            <a:ext cx="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1054"/>
                            <a:ext cx="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0" y="1049"/>
                            <a:ext cx="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1049"/>
                            <a:ext cx="4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9" y="1049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606"/>
                            <a:ext cx="6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15"/>
                        <wps:cNvSpPr>
                          <a:spLocks/>
                        </wps:cNvSpPr>
                        <wps:spPr bwMode="auto">
                          <a:xfrm>
                            <a:off x="2077" y="538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373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551"/>
                            <a:ext cx="1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5" name="Group 17"/>
                        <wpg:cNvGrpSpPr>
                          <a:grpSpLocks/>
                        </wpg:cNvGrpSpPr>
                        <wpg:grpSpPr bwMode="auto">
                          <a:xfrm>
                            <a:off x="533" y="454"/>
                            <a:ext cx="646" cy="1354"/>
                            <a:chOff x="533" y="454"/>
                            <a:chExt cx="646" cy="1354"/>
                          </a:xfrm>
                        </wpg:grpSpPr>
                        <wps:wsp>
                          <wps:cNvPr id="96" name="Freeform 18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21 w 646"/>
                                <a:gd name="T1" fmla="*/ 157 h 1354"/>
                                <a:gd name="T2" fmla="*/ 0 w 646"/>
                                <a:gd name="T3" fmla="*/ 157 h 1354"/>
                                <a:gd name="T4" fmla="*/ 0 w 646"/>
                                <a:gd name="T5" fmla="*/ 579 h 1354"/>
                                <a:gd name="T6" fmla="*/ 6 w 646"/>
                                <a:gd name="T7" fmla="*/ 643 h 1354"/>
                                <a:gd name="T8" fmla="*/ 24 w 646"/>
                                <a:gd name="T9" fmla="*/ 703 h 1354"/>
                                <a:gd name="T10" fmla="*/ 53 w 646"/>
                                <a:gd name="T11" fmla="*/ 757 h 1354"/>
                                <a:gd name="T12" fmla="*/ 92 w 646"/>
                                <a:gd name="T13" fmla="*/ 805 h 1354"/>
                                <a:gd name="T14" fmla="*/ 53 w 646"/>
                                <a:gd name="T15" fmla="*/ 852 h 1354"/>
                                <a:gd name="T16" fmla="*/ 24 w 646"/>
                                <a:gd name="T17" fmla="*/ 906 h 1354"/>
                                <a:gd name="T18" fmla="*/ 6 w 646"/>
                                <a:gd name="T19" fmla="*/ 966 h 1354"/>
                                <a:gd name="T20" fmla="*/ 0 w 646"/>
                                <a:gd name="T21" fmla="*/ 1030 h 1354"/>
                                <a:gd name="T22" fmla="*/ 8 w 646"/>
                                <a:gd name="T23" fmla="*/ 1104 h 1354"/>
                                <a:gd name="T24" fmla="*/ 32 w 646"/>
                                <a:gd name="T25" fmla="*/ 1172 h 1354"/>
                                <a:gd name="T26" fmla="*/ 70 w 646"/>
                                <a:gd name="T27" fmla="*/ 1232 h 1354"/>
                                <a:gd name="T28" fmla="*/ 120 w 646"/>
                                <a:gd name="T29" fmla="*/ 1282 h 1354"/>
                                <a:gd name="T30" fmla="*/ 180 w 646"/>
                                <a:gd name="T31" fmla="*/ 1320 h 1354"/>
                                <a:gd name="T32" fmla="*/ 248 w 646"/>
                                <a:gd name="T33" fmla="*/ 1344 h 1354"/>
                                <a:gd name="T34" fmla="*/ 322 w 646"/>
                                <a:gd name="T35" fmla="*/ 1353 h 1354"/>
                                <a:gd name="T36" fmla="*/ 397 w 646"/>
                                <a:gd name="T37" fmla="*/ 1344 h 1354"/>
                                <a:gd name="T38" fmla="*/ 464 w 646"/>
                                <a:gd name="T39" fmla="*/ 1320 h 1354"/>
                                <a:gd name="T40" fmla="*/ 483 w 646"/>
                                <a:gd name="T41" fmla="*/ 1308 h 1354"/>
                                <a:gd name="T42" fmla="*/ 301 w 646"/>
                                <a:gd name="T43" fmla="*/ 1308 h 1354"/>
                                <a:gd name="T44" fmla="*/ 262 w 646"/>
                                <a:gd name="T45" fmla="*/ 1302 h 1354"/>
                                <a:gd name="T46" fmla="*/ 225 w 646"/>
                                <a:gd name="T47" fmla="*/ 1291 h 1354"/>
                                <a:gd name="T48" fmla="*/ 190 w 646"/>
                                <a:gd name="T49" fmla="*/ 1276 h 1354"/>
                                <a:gd name="T50" fmla="*/ 158 w 646"/>
                                <a:gd name="T51" fmla="*/ 1256 h 1354"/>
                                <a:gd name="T52" fmla="*/ 190 w 646"/>
                                <a:gd name="T53" fmla="*/ 1236 h 1354"/>
                                <a:gd name="T54" fmla="*/ 210 w 646"/>
                                <a:gd name="T55" fmla="*/ 1227 h 1354"/>
                                <a:gd name="T56" fmla="*/ 124 w 646"/>
                                <a:gd name="T57" fmla="*/ 1227 h 1354"/>
                                <a:gd name="T58" fmla="*/ 93 w 646"/>
                                <a:gd name="T59" fmla="*/ 1190 h 1354"/>
                                <a:gd name="T60" fmla="*/ 69 w 646"/>
                                <a:gd name="T61" fmla="*/ 1148 h 1354"/>
                                <a:gd name="T62" fmla="*/ 53 w 646"/>
                                <a:gd name="T63" fmla="*/ 1102 h 1354"/>
                                <a:gd name="T64" fmla="*/ 44 w 646"/>
                                <a:gd name="T65" fmla="*/ 1052 h 1354"/>
                                <a:gd name="T66" fmla="*/ 643 w 646"/>
                                <a:gd name="T67" fmla="*/ 1052 h 1354"/>
                                <a:gd name="T68" fmla="*/ 645 w 646"/>
                                <a:gd name="T69" fmla="*/ 1030 h 1354"/>
                                <a:gd name="T70" fmla="*/ 643 w 646"/>
                                <a:gd name="T71" fmla="*/ 1008 h 1354"/>
                                <a:gd name="T72" fmla="*/ 44 w 646"/>
                                <a:gd name="T73" fmla="*/ 1008 h 1354"/>
                                <a:gd name="T74" fmla="*/ 53 w 646"/>
                                <a:gd name="T75" fmla="*/ 959 h 1354"/>
                                <a:gd name="T76" fmla="*/ 69 w 646"/>
                                <a:gd name="T77" fmla="*/ 913 h 1354"/>
                                <a:gd name="T78" fmla="*/ 93 w 646"/>
                                <a:gd name="T79" fmla="*/ 871 h 1354"/>
                                <a:gd name="T80" fmla="*/ 124 w 646"/>
                                <a:gd name="T81" fmla="*/ 834 h 1354"/>
                                <a:gd name="T82" fmla="*/ 213 w 646"/>
                                <a:gd name="T83" fmla="*/ 834 h 1354"/>
                                <a:gd name="T84" fmla="*/ 155 w 646"/>
                                <a:gd name="T85" fmla="*/ 802 h 1354"/>
                                <a:gd name="T86" fmla="*/ 100 w 646"/>
                                <a:gd name="T87" fmla="*/ 747 h 1354"/>
                                <a:gd name="T88" fmla="*/ 62 w 646"/>
                                <a:gd name="T89" fmla="*/ 680 h 1354"/>
                                <a:gd name="T90" fmla="*/ 44 w 646"/>
                                <a:gd name="T91" fmla="*/ 602 h 1354"/>
                                <a:gd name="T92" fmla="*/ 183 w 646"/>
                                <a:gd name="T93" fmla="*/ 602 h 1354"/>
                                <a:gd name="T94" fmla="*/ 122 w 646"/>
                                <a:gd name="T95" fmla="*/ 574 h 1354"/>
                                <a:gd name="T96" fmla="*/ 43 w 646"/>
                                <a:gd name="T97" fmla="*/ 558 h 1354"/>
                                <a:gd name="T98" fmla="*/ 43 w 646"/>
                                <a:gd name="T99" fmla="*/ 398 h 1354"/>
                                <a:gd name="T100" fmla="*/ 183 w 646"/>
                                <a:gd name="T101" fmla="*/ 398 h 1354"/>
                                <a:gd name="T102" fmla="*/ 122 w 646"/>
                                <a:gd name="T103" fmla="*/ 370 h 1354"/>
                                <a:gd name="T104" fmla="*/ 43 w 646"/>
                                <a:gd name="T105" fmla="*/ 354 h 1354"/>
                                <a:gd name="T106" fmla="*/ 43 w 646"/>
                                <a:gd name="T107" fmla="*/ 201 h 1354"/>
                                <a:gd name="T108" fmla="*/ 183 w 646"/>
                                <a:gd name="T109" fmla="*/ 201 h 1354"/>
                                <a:gd name="T110" fmla="*/ 173 w 646"/>
                                <a:gd name="T111" fmla="*/ 194 h 1354"/>
                                <a:gd name="T112" fmla="*/ 101 w 646"/>
                                <a:gd name="T113" fmla="*/ 166 h 1354"/>
                                <a:gd name="T114" fmla="*/ 21 w 646"/>
                                <a:gd name="T115" fmla="*/ 157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21" y="157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6" y="643"/>
                                  </a:lnTo>
                                  <a:lnTo>
                                    <a:pt x="24" y="703"/>
                                  </a:lnTo>
                                  <a:lnTo>
                                    <a:pt x="53" y="757"/>
                                  </a:lnTo>
                                  <a:lnTo>
                                    <a:pt x="92" y="805"/>
                                  </a:lnTo>
                                  <a:lnTo>
                                    <a:pt x="53" y="852"/>
                                  </a:lnTo>
                                  <a:lnTo>
                                    <a:pt x="24" y="906"/>
                                  </a:lnTo>
                                  <a:lnTo>
                                    <a:pt x="6" y="966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8" y="1104"/>
                                  </a:lnTo>
                                  <a:lnTo>
                                    <a:pt x="32" y="1172"/>
                                  </a:lnTo>
                                  <a:lnTo>
                                    <a:pt x="70" y="1232"/>
                                  </a:lnTo>
                                  <a:lnTo>
                                    <a:pt x="120" y="1282"/>
                                  </a:lnTo>
                                  <a:lnTo>
                                    <a:pt x="180" y="1320"/>
                                  </a:lnTo>
                                  <a:lnTo>
                                    <a:pt x="248" y="1344"/>
                                  </a:lnTo>
                                  <a:lnTo>
                                    <a:pt x="322" y="1353"/>
                                  </a:lnTo>
                                  <a:lnTo>
                                    <a:pt x="397" y="1344"/>
                                  </a:lnTo>
                                  <a:lnTo>
                                    <a:pt x="464" y="1320"/>
                                  </a:lnTo>
                                  <a:lnTo>
                                    <a:pt x="483" y="1308"/>
                                  </a:lnTo>
                                  <a:lnTo>
                                    <a:pt x="301" y="1308"/>
                                  </a:lnTo>
                                  <a:lnTo>
                                    <a:pt x="262" y="1302"/>
                                  </a:lnTo>
                                  <a:lnTo>
                                    <a:pt x="225" y="1291"/>
                                  </a:lnTo>
                                  <a:lnTo>
                                    <a:pt x="190" y="1276"/>
                                  </a:lnTo>
                                  <a:lnTo>
                                    <a:pt x="158" y="1256"/>
                                  </a:lnTo>
                                  <a:lnTo>
                                    <a:pt x="190" y="1236"/>
                                  </a:lnTo>
                                  <a:lnTo>
                                    <a:pt x="210" y="1227"/>
                                  </a:lnTo>
                                  <a:lnTo>
                                    <a:pt x="124" y="1227"/>
                                  </a:lnTo>
                                  <a:lnTo>
                                    <a:pt x="93" y="1190"/>
                                  </a:lnTo>
                                  <a:lnTo>
                                    <a:pt x="69" y="1148"/>
                                  </a:lnTo>
                                  <a:lnTo>
                                    <a:pt x="53" y="1102"/>
                                  </a:lnTo>
                                  <a:lnTo>
                                    <a:pt x="44" y="1052"/>
                                  </a:lnTo>
                                  <a:lnTo>
                                    <a:pt x="643" y="1052"/>
                                  </a:lnTo>
                                  <a:lnTo>
                                    <a:pt x="645" y="1030"/>
                                  </a:lnTo>
                                  <a:lnTo>
                                    <a:pt x="643" y="1008"/>
                                  </a:lnTo>
                                  <a:lnTo>
                                    <a:pt x="44" y="1008"/>
                                  </a:lnTo>
                                  <a:lnTo>
                                    <a:pt x="53" y="959"/>
                                  </a:lnTo>
                                  <a:lnTo>
                                    <a:pt x="69" y="913"/>
                                  </a:lnTo>
                                  <a:lnTo>
                                    <a:pt x="93" y="871"/>
                                  </a:lnTo>
                                  <a:lnTo>
                                    <a:pt x="124" y="834"/>
                                  </a:lnTo>
                                  <a:lnTo>
                                    <a:pt x="213" y="834"/>
                                  </a:lnTo>
                                  <a:lnTo>
                                    <a:pt x="155" y="802"/>
                                  </a:lnTo>
                                  <a:lnTo>
                                    <a:pt x="100" y="747"/>
                                  </a:lnTo>
                                  <a:lnTo>
                                    <a:pt x="62" y="680"/>
                                  </a:lnTo>
                                  <a:lnTo>
                                    <a:pt x="44" y="602"/>
                                  </a:lnTo>
                                  <a:lnTo>
                                    <a:pt x="183" y="602"/>
                                  </a:lnTo>
                                  <a:lnTo>
                                    <a:pt x="122" y="574"/>
                                  </a:lnTo>
                                  <a:lnTo>
                                    <a:pt x="43" y="558"/>
                                  </a:lnTo>
                                  <a:lnTo>
                                    <a:pt x="43" y="398"/>
                                  </a:lnTo>
                                  <a:lnTo>
                                    <a:pt x="183" y="398"/>
                                  </a:lnTo>
                                  <a:lnTo>
                                    <a:pt x="122" y="370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183" y="201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01" y="166"/>
                                  </a:lnTo>
                                  <a:lnTo>
                                    <a:pt x="2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9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344 w 646"/>
                                <a:gd name="T1" fmla="*/ 1203 h 1354"/>
                                <a:gd name="T2" fmla="*/ 301 w 646"/>
                                <a:gd name="T3" fmla="*/ 1203 h 1354"/>
                                <a:gd name="T4" fmla="*/ 301 w 646"/>
                                <a:gd name="T5" fmla="*/ 1308 h 1354"/>
                                <a:gd name="T6" fmla="*/ 344 w 646"/>
                                <a:gd name="T7" fmla="*/ 1308 h 1354"/>
                                <a:gd name="T8" fmla="*/ 344 w 646"/>
                                <a:gd name="T9" fmla="*/ 1203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344" y="1203"/>
                                  </a:moveTo>
                                  <a:lnTo>
                                    <a:pt x="301" y="1203"/>
                                  </a:lnTo>
                                  <a:lnTo>
                                    <a:pt x="301" y="1308"/>
                                  </a:lnTo>
                                  <a:lnTo>
                                    <a:pt x="344" y="1308"/>
                                  </a:lnTo>
                                  <a:lnTo>
                                    <a:pt x="344" y="1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0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486 w 646"/>
                                <a:gd name="T1" fmla="*/ 1203 h 1354"/>
                                <a:gd name="T2" fmla="*/ 344 w 646"/>
                                <a:gd name="T3" fmla="*/ 1203 h 1354"/>
                                <a:gd name="T4" fmla="*/ 383 w 646"/>
                                <a:gd name="T5" fmla="*/ 1209 h 1354"/>
                                <a:gd name="T6" fmla="*/ 420 w 646"/>
                                <a:gd name="T7" fmla="*/ 1220 h 1354"/>
                                <a:gd name="T8" fmla="*/ 455 w 646"/>
                                <a:gd name="T9" fmla="*/ 1236 h 1354"/>
                                <a:gd name="T10" fmla="*/ 487 w 646"/>
                                <a:gd name="T11" fmla="*/ 1256 h 1354"/>
                                <a:gd name="T12" fmla="*/ 455 w 646"/>
                                <a:gd name="T13" fmla="*/ 1276 h 1354"/>
                                <a:gd name="T14" fmla="*/ 420 w 646"/>
                                <a:gd name="T15" fmla="*/ 1291 h 1354"/>
                                <a:gd name="T16" fmla="*/ 383 w 646"/>
                                <a:gd name="T17" fmla="*/ 1302 h 1354"/>
                                <a:gd name="T18" fmla="*/ 344 w 646"/>
                                <a:gd name="T19" fmla="*/ 1308 h 1354"/>
                                <a:gd name="T20" fmla="*/ 483 w 646"/>
                                <a:gd name="T21" fmla="*/ 1308 h 1354"/>
                                <a:gd name="T22" fmla="*/ 524 w 646"/>
                                <a:gd name="T23" fmla="*/ 1282 h 1354"/>
                                <a:gd name="T24" fmla="*/ 574 w 646"/>
                                <a:gd name="T25" fmla="*/ 1232 h 1354"/>
                                <a:gd name="T26" fmla="*/ 578 w 646"/>
                                <a:gd name="T27" fmla="*/ 1227 h 1354"/>
                                <a:gd name="T28" fmla="*/ 521 w 646"/>
                                <a:gd name="T29" fmla="*/ 1227 h 1354"/>
                                <a:gd name="T30" fmla="*/ 486 w 646"/>
                                <a:gd name="T31" fmla="*/ 1203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486" y="1203"/>
                                  </a:moveTo>
                                  <a:lnTo>
                                    <a:pt x="344" y="1203"/>
                                  </a:lnTo>
                                  <a:lnTo>
                                    <a:pt x="383" y="1209"/>
                                  </a:lnTo>
                                  <a:lnTo>
                                    <a:pt x="420" y="1220"/>
                                  </a:lnTo>
                                  <a:lnTo>
                                    <a:pt x="455" y="1236"/>
                                  </a:lnTo>
                                  <a:lnTo>
                                    <a:pt x="487" y="1256"/>
                                  </a:lnTo>
                                  <a:lnTo>
                                    <a:pt x="455" y="1276"/>
                                  </a:lnTo>
                                  <a:lnTo>
                                    <a:pt x="420" y="1291"/>
                                  </a:lnTo>
                                  <a:lnTo>
                                    <a:pt x="383" y="1302"/>
                                  </a:lnTo>
                                  <a:lnTo>
                                    <a:pt x="344" y="1308"/>
                                  </a:lnTo>
                                  <a:lnTo>
                                    <a:pt x="483" y="1308"/>
                                  </a:lnTo>
                                  <a:lnTo>
                                    <a:pt x="524" y="1282"/>
                                  </a:lnTo>
                                  <a:lnTo>
                                    <a:pt x="574" y="1232"/>
                                  </a:lnTo>
                                  <a:lnTo>
                                    <a:pt x="578" y="1227"/>
                                  </a:lnTo>
                                  <a:lnTo>
                                    <a:pt x="521" y="1227"/>
                                  </a:lnTo>
                                  <a:lnTo>
                                    <a:pt x="486" y="1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1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344 w 646"/>
                                <a:gd name="T1" fmla="*/ 1052 h 1354"/>
                                <a:gd name="T2" fmla="*/ 301 w 646"/>
                                <a:gd name="T3" fmla="*/ 1052 h 1354"/>
                                <a:gd name="T4" fmla="*/ 301 w 646"/>
                                <a:gd name="T5" fmla="*/ 1159 h 1354"/>
                                <a:gd name="T6" fmla="*/ 252 w 646"/>
                                <a:gd name="T7" fmla="*/ 1166 h 1354"/>
                                <a:gd name="T8" fmla="*/ 206 w 646"/>
                                <a:gd name="T9" fmla="*/ 1180 h 1354"/>
                                <a:gd name="T10" fmla="*/ 163 w 646"/>
                                <a:gd name="T11" fmla="*/ 1201 h 1354"/>
                                <a:gd name="T12" fmla="*/ 124 w 646"/>
                                <a:gd name="T13" fmla="*/ 1227 h 1354"/>
                                <a:gd name="T14" fmla="*/ 210 w 646"/>
                                <a:gd name="T15" fmla="*/ 1227 h 1354"/>
                                <a:gd name="T16" fmla="*/ 225 w 646"/>
                                <a:gd name="T17" fmla="*/ 1220 h 1354"/>
                                <a:gd name="T18" fmla="*/ 262 w 646"/>
                                <a:gd name="T19" fmla="*/ 1209 h 1354"/>
                                <a:gd name="T20" fmla="*/ 301 w 646"/>
                                <a:gd name="T21" fmla="*/ 1203 h 1354"/>
                                <a:gd name="T22" fmla="*/ 486 w 646"/>
                                <a:gd name="T23" fmla="*/ 1203 h 1354"/>
                                <a:gd name="T24" fmla="*/ 482 w 646"/>
                                <a:gd name="T25" fmla="*/ 1201 h 1354"/>
                                <a:gd name="T26" fmla="*/ 439 w 646"/>
                                <a:gd name="T27" fmla="*/ 1180 h 1354"/>
                                <a:gd name="T28" fmla="*/ 393 w 646"/>
                                <a:gd name="T29" fmla="*/ 1166 h 1354"/>
                                <a:gd name="T30" fmla="*/ 344 w 646"/>
                                <a:gd name="T31" fmla="*/ 1159 h 1354"/>
                                <a:gd name="T32" fmla="*/ 344 w 646"/>
                                <a:gd name="T33" fmla="*/ 1052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344" y="1052"/>
                                  </a:moveTo>
                                  <a:lnTo>
                                    <a:pt x="301" y="1052"/>
                                  </a:lnTo>
                                  <a:lnTo>
                                    <a:pt x="301" y="1159"/>
                                  </a:lnTo>
                                  <a:lnTo>
                                    <a:pt x="252" y="1166"/>
                                  </a:lnTo>
                                  <a:lnTo>
                                    <a:pt x="206" y="1180"/>
                                  </a:lnTo>
                                  <a:lnTo>
                                    <a:pt x="163" y="1201"/>
                                  </a:lnTo>
                                  <a:lnTo>
                                    <a:pt x="124" y="1227"/>
                                  </a:lnTo>
                                  <a:lnTo>
                                    <a:pt x="210" y="1227"/>
                                  </a:lnTo>
                                  <a:lnTo>
                                    <a:pt x="225" y="1220"/>
                                  </a:lnTo>
                                  <a:lnTo>
                                    <a:pt x="262" y="1209"/>
                                  </a:lnTo>
                                  <a:lnTo>
                                    <a:pt x="301" y="1203"/>
                                  </a:lnTo>
                                  <a:lnTo>
                                    <a:pt x="486" y="1203"/>
                                  </a:lnTo>
                                  <a:lnTo>
                                    <a:pt x="482" y="1201"/>
                                  </a:lnTo>
                                  <a:lnTo>
                                    <a:pt x="439" y="1180"/>
                                  </a:lnTo>
                                  <a:lnTo>
                                    <a:pt x="393" y="1166"/>
                                  </a:lnTo>
                                  <a:lnTo>
                                    <a:pt x="344" y="1159"/>
                                  </a:lnTo>
                                  <a:lnTo>
                                    <a:pt x="344" y="1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2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643 w 646"/>
                                <a:gd name="T1" fmla="*/ 1052 h 1354"/>
                                <a:gd name="T2" fmla="*/ 601 w 646"/>
                                <a:gd name="T3" fmla="*/ 1052 h 1354"/>
                                <a:gd name="T4" fmla="*/ 592 w 646"/>
                                <a:gd name="T5" fmla="*/ 1102 h 1354"/>
                                <a:gd name="T6" fmla="*/ 576 w 646"/>
                                <a:gd name="T7" fmla="*/ 1148 h 1354"/>
                                <a:gd name="T8" fmla="*/ 551 w 646"/>
                                <a:gd name="T9" fmla="*/ 1190 h 1354"/>
                                <a:gd name="T10" fmla="*/ 521 w 646"/>
                                <a:gd name="T11" fmla="*/ 1227 h 1354"/>
                                <a:gd name="T12" fmla="*/ 578 w 646"/>
                                <a:gd name="T13" fmla="*/ 1227 h 1354"/>
                                <a:gd name="T14" fmla="*/ 613 w 646"/>
                                <a:gd name="T15" fmla="*/ 1172 h 1354"/>
                                <a:gd name="T16" fmla="*/ 637 w 646"/>
                                <a:gd name="T17" fmla="*/ 1104 h 1354"/>
                                <a:gd name="T18" fmla="*/ 643 w 646"/>
                                <a:gd name="T19" fmla="*/ 1052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643" y="1052"/>
                                  </a:moveTo>
                                  <a:lnTo>
                                    <a:pt x="601" y="1052"/>
                                  </a:lnTo>
                                  <a:lnTo>
                                    <a:pt x="592" y="1102"/>
                                  </a:lnTo>
                                  <a:lnTo>
                                    <a:pt x="576" y="1148"/>
                                  </a:lnTo>
                                  <a:lnTo>
                                    <a:pt x="551" y="1190"/>
                                  </a:lnTo>
                                  <a:lnTo>
                                    <a:pt x="521" y="1227"/>
                                  </a:lnTo>
                                  <a:lnTo>
                                    <a:pt x="578" y="1227"/>
                                  </a:lnTo>
                                  <a:lnTo>
                                    <a:pt x="613" y="1172"/>
                                  </a:lnTo>
                                  <a:lnTo>
                                    <a:pt x="637" y="1104"/>
                                  </a:lnTo>
                                  <a:lnTo>
                                    <a:pt x="643" y="1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3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213 w 646"/>
                                <a:gd name="T1" fmla="*/ 834 h 1354"/>
                                <a:gd name="T2" fmla="*/ 124 w 646"/>
                                <a:gd name="T3" fmla="*/ 834 h 1354"/>
                                <a:gd name="T4" fmla="*/ 163 w 646"/>
                                <a:gd name="T5" fmla="*/ 860 h 1354"/>
                                <a:gd name="T6" fmla="*/ 206 w 646"/>
                                <a:gd name="T7" fmla="*/ 880 h 1354"/>
                                <a:gd name="T8" fmla="*/ 252 w 646"/>
                                <a:gd name="T9" fmla="*/ 894 h 1354"/>
                                <a:gd name="T10" fmla="*/ 301 w 646"/>
                                <a:gd name="T11" fmla="*/ 901 h 1354"/>
                                <a:gd name="T12" fmla="*/ 301 w 646"/>
                                <a:gd name="T13" fmla="*/ 1008 h 1354"/>
                                <a:gd name="T14" fmla="*/ 344 w 646"/>
                                <a:gd name="T15" fmla="*/ 1008 h 1354"/>
                                <a:gd name="T16" fmla="*/ 344 w 646"/>
                                <a:gd name="T17" fmla="*/ 901 h 1354"/>
                                <a:gd name="T18" fmla="*/ 393 w 646"/>
                                <a:gd name="T19" fmla="*/ 894 h 1354"/>
                                <a:gd name="T20" fmla="*/ 439 w 646"/>
                                <a:gd name="T21" fmla="*/ 880 h 1354"/>
                                <a:gd name="T22" fmla="*/ 482 w 646"/>
                                <a:gd name="T23" fmla="*/ 860 h 1354"/>
                                <a:gd name="T24" fmla="*/ 486 w 646"/>
                                <a:gd name="T25" fmla="*/ 857 h 1354"/>
                                <a:gd name="T26" fmla="*/ 301 w 646"/>
                                <a:gd name="T27" fmla="*/ 857 h 1354"/>
                                <a:gd name="T28" fmla="*/ 223 w 646"/>
                                <a:gd name="T29" fmla="*/ 839 h 1354"/>
                                <a:gd name="T30" fmla="*/ 213 w 646"/>
                                <a:gd name="T31" fmla="*/ 834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213" y="834"/>
                                  </a:moveTo>
                                  <a:lnTo>
                                    <a:pt x="124" y="834"/>
                                  </a:lnTo>
                                  <a:lnTo>
                                    <a:pt x="163" y="860"/>
                                  </a:lnTo>
                                  <a:lnTo>
                                    <a:pt x="206" y="880"/>
                                  </a:lnTo>
                                  <a:lnTo>
                                    <a:pt x="252" y="894"/>
                                  </a:lnTo>
                                  <a:lnTo>
                                    <a:pt x="301" y="901"/>
                                  </a:lnTo>
                                  <a:lnTo>
                                    <a:pt x="301" y="1008"/>
                                  </a:lnTo>
                                  <a:lnTo>
                                    <a:pt x="344" y="1008"/>
                                  </a:lnTo>
                                  <a:lnTo>
                                    <a:pt x="344" y="901"/>
                                  </a:lnTo>
                                  <a:lnTo>
                                    <a:pt x="393" y="894"/>
                                  </a:lnTo>
                                  <a:lnTo>
                                    <a:pt x="439" y="880"/>
                                  </a:lnTo>
                                  <a:lnTo>
                                    <a:pt x="482" y="860"/>
                                  </a:lnTo>
                                  <a:lnTo>
                                    <a:pt x="486" y="857"/>
                                  </a:lnTo>
                                  <a:lnTo>
                                    <a:pt x="301" y="857"/>
                                  </a:lnTo>
                                  <a:lnTo>
                                    <a:pt x="223" y="839"/>
                                  </a:lnTo>
                                  <a:lnTo>
                                    <a:pt x="213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4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577 w 646"/>
                                <a:gd name="T1" fmla="*/ 834 h 1354"/>
                                <a:gd name="T2" fmla="*/ 521 w 646"/>
                                <a:gd name="T3" fmla="*/ 834 h 1354"/>
                                <a:gd name="T4" fmla="*/ 551 w 646"/>
                                <a:gd name="T5" fmla="*/ 871 h 1354"/>
                                <a:gd name="T6" fmla="*/ 576 w 646"/>
                                <a:gd name="T7" fmla="*/ 913 h 1354"/>
                                <a:gd name="T8" fmla="*/ 592 w 646"/>
                                <a:gd name="T9" fmla="*/ 959 h 1354"/>
                                <a:gd name="T10" fmla="*/ 601 w 646"/>
                                <a:gd name="T11" fmla="*/ 1008 h 1354"/>
                                <a:gd name="T12" fmla="*/ 643 w 646"/>
                                <a:gd name="T13" fmla="*/ 1008 h 1354"/>
                                <a:gd name="T14" fmla="*/ 639 w 646"/>
                                <a:gd name="T15" fmla="*/ 966 h 1354"/>
                                <a:gd name="T16" fmla="*/ 621 w 646"/>
                                <a:gd name="T17" fmla="*/ 906 h 1354"/>
                                <a:gd name="T18" fmla="*/ 592 w 646"/>
                                <a:gd name="T19" fmla="*/ 852 h 1354"/>
                                <a:gd name="T20" fmla="*/ 577 w 646"/>
                                <a:gd name="T21" fmla="*/ 834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577" y="834"/>
                                  </a:moveTo>
                                  <a:lnTo>
                                    <a:pt x="521" y="834"/>
                                  </a:lnTo>
                                  <a:lnTo>
                                    <a:pt x="551" y="871"/>
                                  </a:lnTo>
                                  <a:lnTo>
                                    <a:pt x="576" y="913"/>
                                  </a:lnTo>
                                  <a:lnTo>
                                    <a:pt x="592" y="959"/>
                                  </a:lnTo>
                                  <a:lnTo>
                                    <a:pt x="601" y="1008"/>
                                  </a:lnTo>
                                  <a:lnTo>
                                    <a:pt x="643" y="1008"/>
                                  </a:lnTo>
                                  <a:lnTo>
                                    <a:pt x="639" y="966"/>
                                  </a:lnTo>
                                  <a:lnTo>
                                    <a:pt x="621" y="906"/>
                                  </a:lnTo>
                                  <a:lnTo>
                                    <a:pt x="592" y="852"/>
                                  </a:lnTo>
                                  <a:lnTo>
                                    <a:pt x="577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5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183 w 646"/>
                                <a:gd name="T1" fmla="*/ 602 h 1354"/>
                                <a:gd name="T2" fmla="*/ 44 w 646"/>
                                <a:gd name="T3" fmla="*/ 602 h 1354"/>
                                <a:gd name="T4" fmla="*/ 122 w 646"/>
                                <a:gd name="T5" fmla="*/ 620 h 1354"/>
                                <a:gd name="T6" fmla="*/ 190 w 646"/>
                                <a:gd name="T7" fmla="*/ 658 h 1354"/>
                                <a:gd name="T8" fmla="*/ 245 w 646"/>
                                <a:gd name="T9" fmla="*/ 712 h 1354"/>
                                <a:gd name="T10" fmla="*/ 283 w 646"/>
                                <a:gd name="T11" fmla="*/ 780 h 1354"/>
                                <a:gd name="T12" fmla="*/ 301 w 646"/>
                                <a:gd name="T13" fmla="*/ 857 h 1354"/>
                                <a:gd name="T14" fmla="*/ 345 w 646"/>
                                <a:gd name="T15" fmla="*/ 857 h 1354"/>
                                <a:gd name="T16" fmla="*/ 363 w 646"/>
                                <a:gd name="T17" fmla="*/ 780 h 1354"/>
                                <a:gd name="T18" fmla="*/ 398 w 646"/>
                                <a:gd name="T19" fmla="*/ 718 h 1354"/>
                                <a:gd name="T20" fmla="*/ 301 w 646"/>
                                <a:gd name="T21" fmla="*/ 718 h 1354"/>
                                <a:gd name="T22" fmla="*/ 254 w 646"/>
                                <a:gd name="T23" fmla="*/ 656 h 1354"/>
                                <a:gd name="T24" fmla="*/ 193 w 646"/>
                                <a:gd name="T25" fmla="*/ 607 h 1354"/>
                                <a:gd name="T26" fmla="*/ 183 w 646"/>
                                <a:gd name="T27" fmla="*/ 602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183" y="602"/>
                                  </a:moveTo>
                                  <a:lnTo>
                                    <a:pt x="44" y="602"/>
                                  </a:lnTo>
                                  <a:lnTo>
                                    <a:pt x="122" y="620"/>
                                  </a:lnTo>
                                  <a:lnTo>
                                    <a:pt x="190" y="658"/>
                                  </a:lnTo>
                                  <a:lnTo>
                                    <a:pt x="245" y="712"/>
                                  </a:lnTo>
                                  <a:lnTo>
                                    <a:pt x="283" y="780"/>
                                  </a:lnTo>
                                  <a:lnTo>
                                    <a:pt x="301" y="857"/>
                                  </a:lnTo>
                                  <a:lnTo>
                                    <a:pt x="345" y="857"/>
                                  </a:lnTo>
                                  <a:lnTo>
                                    <a:pt x="363" y="780"/>
                                  </a:lnTo>
                                  <a:lnTo>
                                    <a:pt x="398" y="718"/>
                                  </a:lnTo>
                                  <a:lnTo>
                                    <a:pt x="301" y="718"/>
                                  </a:lnTo>
                                  <a:lnTo>
                                    <a:pt x="254" y="656"/>
                                  </a:lnTo>
                                  <a:lnTo>
                                    <a:pt x="193" y="607"/>
                                  </a:lnTo>
                                  <a:lnTo>
                                    <a:pt x="183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6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643 w 646"/>
                                <a:gd name="T1" fmla="*/ 602 h 1354"/>
                                <a:gd name="T2" fmla="*/ 601 w 646"/>
                                <a:gd name="T3" fmla="*/ 602 h 1354"/>
                                <a:gd name="T4" fmla="*/ 583 w 646"/>
                                <a:gd name="T5" fmla="*/ 680 h 1354"/>
                                <a:gd name="T6" fmla="*/ 545 w 646"/>
                                <a:gd name="T7" fmla="*/ 747 h 1354"/>
                                <a:gd name="T8" fmla="*/ 491 w 646"/>
                                <a:gd name="T9" fmla="*/ 802 h 1354"/>
                                <a:gd name="T10" fmla="*/ 423 w 646"/>
                                <a:gd name="T11" fmla="*/ 839 h 1354"/>
                                <a:gd name="T12" fmla="*/ 345 w 646"/>
                                <a:gd name="T13" fmla="*/ 857 h 1354"/>
                                <a:gd name="T14" fmla="*/ 486 w 646"/>
                                <a:gd name="T15" fmla="*/ 857 h 1354"/>
                                <a:gd name="T16" fmla="*/ 521 w 646"/>
                                <a:gd name="T17" fmla="*/ 834 h 1354"/>
                                <a:gd name="T18" fmla="*/ 577 w 646"/>
                                <a:gd name="T19" fmla="*/ 834 h 1354"/>
                                <a:gd name="T20" fmla="*/ 553 w 646"/>
                                <a:gd name="T21" fmla="*/ 805 h 1354"/>
                                <a:gd name="T22" fmla="*/ 592 w 646"/>
                                <a:gd name="T23" fmla="*/ 757 h 1354"/>
                                <a:gd name="T24" fmla="*/ 621 w 646"/>
                                <a:gd name="T25" fmla="*/ 703 h 1354"/>
                                <a:gd name="T26" fmla="*/ 639 w 646"/>
                                <a:gd name="T27" fmla="*/ 643 h 1354"/>
                                <a:gd name="T28" fmla="*/ 643 w 646"/>
                                <a:gd name="T29" fmla="*/ 602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643" y="602"/>
                                  </a:moveTo>
                                  <a:lnTo>
                                    <a:pt x="601" y="602"/>
                                  </a:lnTo>
                                  <a:lnTo>
                                    <a:pt x="583" y="680"/>
                                  </a:lnTo>
                                  <a:lnTo>
                                    <a:pt x="545" y="747"/>
                                  </a:lnTo>
                                  <a:lnTo>
                                    <a:pt x="491" y="802"/>
                                  </a:lnTo>
                                  <a:lnTo>
                                    <a:pt x="423" y="839"/>
                                  </a:lnTo>
                                  <a:lnTo>
                                    <a:pt x="345" y="857"/>
                                  </a:lnTo>
                                  <a:lnTo>
                                    <a:pt x="486" y="857"/>
                                  </a:lnTo>
                                  <a:lnTo>
                                    <a:pt x="521" y="834"/>
                                  </a:lnTo>
                                  <a:lnTo>
                                    <a:pt x="577" y="834"/>
                                  </a:lnTo>
                                  <a:lnTo>
                                    <a:pt x="553" y="805"/>
                                  </a:lnTo>
                                  <a:lnTo>
                                    <a:pt x="592" y="757"/>
                                  </a:lnTo>
                                  <a:lnTo>
                                    <a:pt x="621" y="703"/>
                                  </a:lnTo>
                                  <a:lnTo>
                                    <a:pt x="639" y="643"/>
                                  </a:lnTo>
                                  <a:lnTo>
                                    <a:pt x="643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7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183 w 646"/>
                                <a:gd name="T1" fmla="*/ 398 h 1354"/>
                                <a:gd name="T2" fmla="*/ 43 w 646"/>
                                <a:gd name="T3" fmla="*/ 398 h 1354"/>
                                <a:gd name="T4" fmla="*/ 112 w 646"/>
                                <a:gd name="T5" fmla="*/ 412 h 1354"/>
                                <a:gd name="T6" fmla="*/ 174 w 646"/>
                                <a:gd name="T7" fmla="*/ 442 h 1354"/>
                                <a:gd name="T8" fmla="*/ 226 w 646"/>
                                <a:gd name="T9" fmla="*/ 486 h 1354"/>
                                <a:gd name="T10" fmla="*/ 266 w 646"/>
                                <a:gd name="T11" fmla="*/ 541 h 1354"/>
                                <a:gd name="T12" fmla="*/ 291 w 646"/>
                                <a:gd name="T13" fmla="*/ 605 h 1354"/>
                                <a:gd name="T14" fmla="*/ 301 w 646"/>
                                <a:gd name="T15" fmla="*/ 676 h 1354"/>
                                <a:gd name="T16" fmla="*/ 301 w 646"/>
                                <a:gd name="T17" fmla="*/ 718 h 1354"/>
                                <a:gd name="T18" fmla="*/ 344 w 646"/>
                                <a:gd name="T19" fmla="*/ 718 h 1354"/>
                                <a:gd name="T20" fmla="*/ 344 w 646"/>
                                <a:gd name="T21" fmla="*/ 676 h 1354"/>
                                <a:gd name="T22" fmla="*/ 353 w 646"/>
                                <a:gd name="T23" fmla="*/ 605 h 1354"/>
                                <a:gd name="T24" fmla="*/ 379 w 646"/>
                                <a:gd name="T25" fmla="*/ 541 h 1354"/>
                                <a:gd name="T26" fmla="*/ 399 w 646"/>
                                <a:gd name="T27" fmla="*/ 514 h 1354"/>
                                <a:gd name="T28" fmla="*/ 301 w 646"/>
                                <a:gd name="T29" fmla="*/ 514 h 1354"/>
                                <a:gd name="T30" fmla="*/ 254 w 646"/>
                                <a:gd name="T31" fmla="*/ 452 h 1354"/>
                                <a:gd name="T32" fmla="*/ 193 w 646"/>
                                <a:gd name="T33" fmla="*/ 403 h 1354"/>
                                <a:gd name="T34" fmla="*/ 183 w 646"/>
                                <a:gd name="T35" fmla="*/ 398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183" y="398"/>
                                  </a:moveTo>
                                  <a:lnTo>
                                    <a:pt x="43" y="398"/>
                                  </a:lnTo>
                                  <a:lnTo>
                                    <a:pt x="112" y="412"/>
                                  </a:lnTo>
                                  <a:lnTo>
                                    <a:pt x="174" y="442"/>
                                  </a:lnTo>
                                  <a:lnTo>
                                    <a:pt x="226" y="486"/>
                                  </a:lnTo>
                                  <a:lnTo>
                                    <a:pt x="266" y="541"/>
                                  </a:lnTo>
                                  <a:lnTo>
                                    <a:pt x="291" y="605"/>
                                  </a:lnTo>
                                  <a:lnTo>
                                    <a:pt x="301" y="676"/>
                                  </a:lnTo>
                                  <a:lnTo>
                                    <a:pt x="301" y="718"/>
                                  </a:lnTo>
                                  <a:lnTo>
                                    <a:pt x="344" y="718"/>
                                  </a:lnTo>
                                  <a:lnTo>
                                    <a:pt x="344" y="676"/>
                                  </a:lnTo>
                                  <a:lnTo>
                                    <a:pt x="353" y="605"/>
                                  </a:lnTo>
                                  <a:lnTo>
                                    <a:pt x="379" y="541"/>
                                  </a:lnTo>
                                  <a:lnTo>
                                    <a:pt x="399" y="514"/>
                                  </a:lnTo>
                                  <a:lnTo>
                                    <a:pt x="301" y="514"/>
                                  </a:lnTo>
                                  <a:lnTo>
                                    <a:pt x="254" y="452"/>
                                  </a:lnTo>
                                  <a:lnTo>
                                    <a:pt x="193" y="403"/>
                                  </a:lnTo>
                                  <a:lnTo>
                                    <a:pt x="18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8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645 w 646"/>
                                <a:gd name="T1" fmla="*/ 398 h 1354"/>
                                <a:gd name="T2" fmla="*/ 602 w 646"/>
                                <a:gd name="T3" fmla="*/ 398 h 1354"/>
                                <a:gd name="T4" fmla="*/ 602 w 646"/>
                                <a:gd name="T5" fmla="*/ 558 h 1354"/>
                                <a:gd name="T6" fmla="*/ 522 w 646"/>
                                <a:gd name="T7" fmla="*/ 574 h 1354"/>
                                <a:gd name="T8" fmla="*/ 451 w 646"/>
                                <a:gd name="T9" fmla="*/ 607 h 1354"/>
                                <a:gd name="T10" fmla="*/ 391 w 646"/>
                                <a:gd name="T11" fmla="*/ 656 h 1354"/>
                                <a:gd name="T12" fmla="*/ 344 w 646"/>
                                <a:gd name="T13" fmla="*/ 718 h 1354"/>
                                <a:gd name="T14" fmla="*/ 398 w 646"/>
                                <a:gd name="T15" fmla="*/ 718 h 1354"/>
                                <a:gd name="T16" fmla="*/ 401 w 646"/>
                                <a:gd name="T17" fmla="*/ 712 h 1354"/>
                                <a:gd name="T18" fmla="*/ 455 w 646"/>
                                <a:gd name="T19" fmla="*/ 658 h 1354"/>
                                <a:gd name="T20" fmla="*/ 523 w 646"/>
                                <a:gd name="T21" fmla="*/ 620 h 1354"/>
                                <a:gd name="T22" fmla="*/ 601 w 646"/>
                                <a:gd name="T23" fmla="*/ 602 h 1354"/>
                                <a:gd name="T24" fmla="*/ 643 w 646"/>
                                <a:gd name="T25" fmla="*/ 602 h 1354"/>
                                <a:gd name="T26" fmla="*/ 645 w 646"/>
                                <a:gd name="T27" fmla="*/ 579 h 1354"/>
                                <a:gd name="T28" fmla="*/ 645 w 646"/>
                                <a:gd name="T29" fmla="*/ 398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645" y="398"/>
                                  </a:moveTo>
                                  <a:lnTo>
                                    <a:pt x="602" y="398"/>
                                  </a:lnTo>
                                  <a:lnTo>
                                    <a:pt x="602" y="558"/>
                                  </a:lnTo>
                                  <a:lnTo>
                                    <a:pt x="522" y="574"/>
                                  </a:lnTo>
                                  <a:lnTo>
                                    <a:pt x="451" y="607"/>
                                  </a:lnTo>
                                  <a:lnTo>
                                    <a:pt x="391" y="656"/>
                                  </a:lnTo>
                                  <a:lnTo>
                                    <a:pt x="344" y="718"/>
                                  </a:lnTo>
                                  <a:lnTo>
                                    <a:pt x="398" y="718"/>
                                  </a:lnTo>
                                  <a:lnTo>
                                    <a:pt x="401" y="712"/>
                                  </a:lnTo>
                                  <a:lnTo>
                                    <a:pt x="455" y="658"/>
                                  </a:lnTo>
                                  <a:lnTo>
                                    <a:pt x="523" y="620"/>
                                  </a:lnTo>
                                  <a:lnTo>
                                    <a:pt x="601" y="602"/>
                                  </a:lnTo>
                                  <a:lnTo>
                                    <a:pt x="643" y="602"/>
                                  </a:lnTo>
                                  <a:lnTo>
                                    <a:pt x="645" y="579"/>
                                  </a:lnTo>
                                  <a:lnTo>
                                    <a:pt x="645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9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183 w 646"/>
                                <a:gd name="T1" fmla="*/ 201 h 1354"/>
                                <a:gd name="T2" fmla="*/ 43 w 646"/>
                                <a:gd name="T3" fmla="*/ 201 h 1354"/>
                                <a:gd name="T4" fmla="*/ 112 w 646"/>
                                <a:gd name="T5" fmla="*/ 215 h 1354"/>
                                <a:gd name="T6" fmla="*/ 174 w 646"/>
                                <a:gd name="T7" fmla="*/ 246 h 1354"/>
                                <a:gd name="T8" fmla="*/ 226 w 646"/>
                                <a:gd name="T9" fmla="*/ 289 h 1354"/>
                                <a:gd name="T10" fmla="*/ 266 w 646"/>
                                <a:gd name="T11" fmla="*/ 344 h 1354"/>
                                <a:gd name="T12" fmla="*/ 291 w 646"/>
                                <a:gd name="T13" fmla="*/ 408 h 1354"/>
                                <a:gd name="T14" fmla="*/ 301 w 646"/>
                                <a:gd name="T15" fmla="*/ 479 h 1354"/>
                                <a:gd name="T16" fmla="*/ 301 w 646"/>
                                <a:gd name="T17" fmla="*/ 514 h 1354"/>
                                <a:gd name="T18" fmla="*/ 344 w 646"/>
                                <a:gd name="T19" fmla="*/ 514 h 1354"/>
                                <a:gd name="T20" fmla="*/ 344 w 646"/>
                                <a:gd name="T21" fmla="*/ 479 h 1354"/>
                                <a:gd name="T22" fmla="*/ 353 w 646"/>
                                <a:gd name="T23" fmla="*/ 408 h 1354"/>
                                <a:gd name="T24" fmla="*/ 372 w 646"/>
                                <a:gd name="T25" fmla="*/ 362 h 1354"/>
                                <a:gd name="T26" fmla="*/ 322 w 646"/>
                                <a:gd name="T27" fmla="*/ 362 h 1354"/>
                                <a:gd name="T28" fmla="*/ 286 w 646"/>
                                <a:gd name="T29" fmla="*/ 294 h 1354"/>
                                <a:gd name="T30" fmla="*/ 236 w 646"/>
                                <a:gd name="T31" fmla="*/ 238 h 1354"/>
                                <a:gd name="T32" fmla="*/ 183 w 646"/>
                                <a:gd name="T33" fmla="*/ 201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183" y="201"/>
                                  </a:moveTo>
                                  <a:lnTo>
                                    <a:pt x="43" y="201"/>
                                  </a:lnTo>
                                  <a:lnTo>
                                    <a:pt x="112" y="215"/>
                                  </a:lnTo>
                                  <a:lnTo>
                                    <a:pt x="174" y="246"/>
                                  </a:lnTo>
                                  <a:lnTo>
                                    <a:pt x="226" y="289"/>
                                  </a:lnTo>
                                  <a:lnTo>
                                    <a:pt x="266" y="344"/>
                                  </a:lnTo>
                                  <a:lnTo>
                                    <a:pt x="291" y="408"/>
                                  </a:lnTo>
                                  <a:lnTo>
                                    <a:pt x="301" y="479"/>
                                  </a:lnTo>
                                  <a:lnTo>
                                    <a:pt x="301" y="514"/>
                                  </a:lnTo>
                                  <a:lnTo>
                                    <a:pt x="344" y="514"/>
                                  </a:lnTo>
                                  <a:lnTo>
                                    <a:pt x="344" y="479"/>
                                  </a:lnTo>
                                  <a:lnTo>
                                    <a:pt x="353" y="408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22" y="362"/>
                                  </a:lnTo>
                                  <a:lnTo>
                                    <a:pt x="286" y="294"/>
                                  </a:lnTo>
                                  <a:lnTo>
                                    <a:pt x="236" y="238"/>
                                  </a:lnTo>
                                  <a:lnTo>
                                    <a:pt x="183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0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645 w 646"/>
                                <a:gd name="T1" fmla="*/ 201 h 1354"/>
                                <a:gd name="T2" fmla="*/ 602 w 646"/>
                                <a:gd name="T3" fmla="*/ 201 h 1354"/>
                                <a:gd name="T4" fmla="*/ 602 w 646"/>
                                <a:gd name="T5" fmla="*/ 354 h 1354"/>
                                <a:gd name="T6" fmla="*/ 522 w 646"/>
                                <a:gd name="T7" fmla="*/ 370 h 1354"/>
                                <a:gd name="T8" fmla="*/ 451 w 646"/>
                                <a:gd name="T9" fmla="*/ 403 h 1354"/>
                                <a:gd name="T10" fmla="*/ 391 w 646"/>
                                <a:gd name="T11" fmla="*/ 452 h 1354"/>
                                <a:gd name="T12" fmla="*/ 344 w 646"/>
                                <a:gd name="T13" fmla="*/ 514 h 1354"/>
                                <a:gd name="T14" fmla="*/ 399 w 646"/>
                                <a:gd name="T15" fmla="*/ 514 h 1354"/>
                                <a:gd name="T16" fmla="*/ 419 w 646"/>
                                <a:gd name="T17" fmla="*/ 486 h 1354"/>
                                <a:gd name="T18" fmla="*/ 471 w 646"/>
                                <a:gd name="T19" fmla="*/ 442 h 1354"/>
                                <a:gd name="T20" fmla="*/ 533 w 646"/>
                                <a:gd name="T21" fmla="*/ 412 h 1354"/>
                                <a:gd name="T22" fmla="*/ 602 w 646"/>
                                <a:gd name="T23" fmla="*/ 398 h 1354"/>
                                <a:gd name="T24" fmla="*/ 645 w 646"/>
                                <a:gd name="T25" fmla="*/ 398 h 1354"/>
                                <a:gd name="T26" fmla="*/ 645 w 646"/>
                                <a:gd name="T27" fmla="*/ 201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645" y="201"/>
                                  </a:moveTo>
                                  <a:lnTo>
                                    <a:pt x="602" y="201"/>
                                  </a:lnTo>
                                  <a:lnTo>
                                    <a:pt x="602" y="354"/>
                                  </a:lnTo>
                                  <a:lnTo>
                                    <a:pt x="522" y="370"/>
                                  </a:lnTo>
                                  <a:lnTo>
                                    <a:pt x="451" y="403"/>
                                  </a:lnTo>
                                  <a:lnTo>
                                    <a:pt x="391" y="452"/>
                                  </a:lnTo>
                                  <a:lnTo>
                                    <a:pt x="344" y="514"/>
                                  </a:lnTo>
                                  <a:lnTo>
                                    <a:pt x="399" y="514"/>
                                  </a:lnTo>
                                  <a:lnTo>
                                    <a:pt x="419" y="486"/>
                                  </a:lnTo>
                                  <a:lnTo>
                                    <a:pt x="471" y="442"/>
                                  </a:lnTo>
                                  <a:lnTo>
                                    <a:pt x="533" y="412"/>
                                  </a:lnTo>
                                  <a:lnTo>
                                    <a:pt x="602" y="398"/>
                                  </a:lnTo>
                                  <a:lnTo>
                                    <a:pt x="645" y="398"/>
                                  </a:lnTo>
                                  <a:lnTo>
                                    <a:pt x="645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1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645 w 646"/>
                                <a:gd name="T1" fmla="*/ 157 h 1354"/>
                                <a:gd name="T2" fmla="*/ 623 w 646"/>
                                <a:gd name="T3" fmla="*/ 157 h 1354"/>
                                <a:gd name="T4" fmla="*/ 544 w 646"/>
                                <a:gd name="T5" fmla="*/ 166 h 1354"/>
                                <a:gd name="T6" fmla="*/ 472 w 646"/>
                                <a:gd name="T7" fmla="*/ 194 h 1354"/>
                                <a:gd name="T8" fmla="*/ 409 w 646"/>
                                <a:gd name="T9" fmla="*/ 238 h 1354"/>
                                <a:gd name="T10" fmla="*/ 359 w 646"/>
                                <a:gd name="T11" fmla="*/ 294 h 1354"/>
                                <a:gd name="T12" fmla="*/ 322 w 646"/>
                                <a:gd name="T13" fmla="*/ 362 h 1354"/>
                                <a:gd name="T14" fmla="*/ 372 w 646"/>
                                <a:gd name="T15" fmla="*/ 362 h 1354"/>
                                <a:gd name="T16" fmla="*/ 379 w 646"/>
                                <a:gd name="T17" fmla="*/ 344 h 1354"/>
                                <a:gd name="T18" fmla="*/ 419 w 646"/>
                                <a:gd name="T19" fmla="*/ 289 h 1354"/>
                                <a:gd name="T20" fmla="*/ 471 w 646"/>
                                <a:gd name="T21" fmla="*/ 246 h 1354"/>
                                <a:gd name="T22" fmla="*/ 533 w 646"/>
                                <a:gd name="T23" fmla="*/ 215 h 1354"/>
                                <a:gd name="T24" fmla="*/ 602 w 646"/>
                                <a:gd name="T25" fmla="*/ 201 h 1354"/>
                                <a:gd name="T26" fmla="*/ 645 w 646"/>
                                <a:gd name="T27" fmla="*/ 201 h 1354"/>
                                <a:gd name="T28" fmla="*/ 645 w 646"/>
                                <a:gd name="T29" fmla="*/ 157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645" y="157"/>
                                  </a:moveTo>
                                  <a:lnTo>
                                    <a:pt x="623" y="157"/>
                                  </a:lnTo>
                                  <a:lnTo>
                                    <a:pt x="544" y="166"/>
                                  </a:lnTo>
                                  <a:lnTo>
                                    <a:pt x="472" y="194"/>
                                  </a:lnTo>
                                  <a:lnTo>
                                    <a:pt x="409" y="238"/>
                                  </a:lnTo>
                                  <a:lnTo>
                                    <a:pt x="359" y="294"/>
                                  </a:lnTo>
                                  <a:lnTo>
                                    <a:pt x="322" y="362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9" y="344"/>
                                  </a:lnTo>
                                  <a:lnTo>
                                    <a:pt x="419" y="289"/>
                                  </a:lnTo>
                                  <a:lnTo>
                                    <a:pt x="471" y="246"/>
                                  </a:lnTo>
                                  <a:lnTo>
                                    <a:pt x="533" y="215"/>
                                  </a:lnTo>
                                  <a:lnTo>
                                    <a:pt x="602" y="201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2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344 w 646"/>
                                <a:gd name="T1" fmla="*/ 0 h 1354"/>
                                <a:gd name="T2" fmla="*/ 301 w 646"/>
                                <a:gd name="T3" fmla="*/ 0 h 1354"/>
                                <a:gd name="T4" fmla="*/ 301 w 646"/>
                                <a:gd name="T5" fmla="*/ 241 h 1354"/>
                                <a:gd name="T6" fmla="*/ 308 w 646"/>
                                <a:gd name="T7" fmla="*/ 251 h 1354"/>
                                <a:gd name="T8" fmla="*/ 316 w 646"/>
                                <a:gd name="T9" fmla="*/ 260 h 1354"/>
                                <a:gd name="T10" fmla="*/ 322 w 646"/>
                                <a:gd name="T11" fmla="*/ 270 h 1354"/>
                                <a:gd name="T12" fmla="*/ 329 w 646"/>
                                <a:gd name="T13" fmla="*/ 260 h 1354"/>
                                <a:gd name="T14" fmla="*/ 337 w 646"/>
                                <a:gd name="T15" fmla="*/ 251 h 1354"/>
                                <a:gd name="T16" fmla="*/ 344 w 646"/>
                                <a:gd name="T17" fmla="*/ 241 h 1354"/>
                                <a:gd name="T18" fmla="*/ 344 w 646"/>
                                <a:gd name="T19" fmla="*/ 0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344" y="0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1" y="241"/>
                                  </a:lnTo>
                                  <a:lnTo>
                                    <a:pt x="308" y="251"/>
                                  </a:lnTo>
                                  <a:lnTo>
                                    <a:pt x="316" y="260"/>
                                  </a:lnTo>
                                  <a:lnTo>
                                    <a:pt x="322" y="270"/>
                                  </a:lnTo>
                                  <a:lnTo>
                                    <a:pt x="329" y="260"/>
                                  </a:lnTo>
                                  <a:lnTo>
                                    <a:pt x="337" y="251"/>
                                  </a:lnTo>
                                  <a:lnTo>
                                    <a:pt x="344" y="241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3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194 w 646"/>
                                <a:gd name="T1" fmla="*/ 0 h 1354"/>
                                <a:gd name="T2" fmla="*/ 150 w 646"/>
                                <a:gd name="T3" fmla="*/ 0 h 1354"/>
                                <a:gd name="T4" fmla="*/ 150 w 646"/>
                                <a:gd name="T5" fmla="*/ 136 h 1354"/>
                                <a:gd name="T6" fmla="*/ 161 w 646"/>
                                <a:gd name="T7" fmla="*/ 140 h 1354"/>
                                <a:gd name="T8" fmla="*/ 172 w 646"/>
                                <a:gd name="T9" fmla="*/ 145 h 1354"/>
                                <a:gd name="T10" fmla="*/ 183 w 646"/>
                                <a:gd name="T11" fmla="*/ 150 h 1354"/>
                                <a:gd name="T12" fmla="*/ 194 w 646"/>
                                <a:gd name="T13" fmla="*/ 156 h 1354"/>
                                <a:gd name="T14" fmla="*/ 194 w 646"/>
                                <a:gd name="T15" fmla="*/ 0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194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50" y="136"/>
                                  </a:lnTo>
                                  <a:lnTo>
                                    <a:pt x="161" y="140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83" y="150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4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495 w 646"/>
                                <a:gd name="T1" fmla="*/ 0 h 1354"/>
                                <a:gd name="T2" fmla="*/ 451 w 646"/>
                                <a:gd name="T3" fmla="*/ 0 h 1354"/>
                                <a:gd name="T4" fmla="*/ 451 w 646"/>
                                <a:gd name="T5" fmla="*/ 156 h 1354"/>
                                <a:gd name="T6" fmla="*/ 462 w 646"/>
                                <a:gd name="T7" fmla="*/ 150 h 1354"/>
                                <a:gd name="T8" fmla="*/ 473 w 646"/>
                                <a:gd name="T9" fmla="*/ 145 h 1354"/>
                                <a:gd name="T10" fmla="*/ 484 w 646"/>
                                <a:gd name="T11" fmla="*/ 140 h 1354"/>
                                <a:gd name="T12" fmla="*/ 495 w 646"/>
                                <a:gd name="T13" fmla="*/ 136 h 1354"/>
                                <a:gd name="T14" fmla="*/ 495 w 646"/>
                                <a:gd name="T15" fmla="*/ 0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495" y="0"/>
                                  </a:moveTo>
                                  <a:lnTo>
                                    <a:pt x="451" y="0"/>
                                  </a:lnTo>
                                  <a:lnTo>
                                    <a:pt x="451" y="156"/>
                                  </a:lnTo>
                                  <a:lnTo>
                                    <a:pt x="462" y="150"/>
                                  </a:lnTo>
                                  <a:lnTo>
                                    <a:pt x="473" y="145"/>
                                  </a:lnTo>
                                  <a:lnTo>
                                    <a:pt x="484" y="140"/>
                                  </a:lnTo>
                                  <a:lnTo>
                                    <a:pt x="495" y="136"/>
                                  </a:lnTo>
                                  <a:lnTo>
                                    <a:pt x="4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5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43 w 646"/>
                                <a:gd name="T1" fmla="*/ 0 h 1354"/>
                                <a:gd name="T2" fmla="*/ 0 w 646"/>
                                <a:gd name="T3" fmla="*/ 0 h 1354"/>
                                <a:gd name="T4" fmla="*/ 0 w 646"/>
                                <a:gd name="T5" fmla="*/ 113 h 1354"/>
                                <a:gd name="T6" fmla="*/ 29 w 646"/>
                                <a:gd name="T7" fmla="*/ 113 h 1354"/>
                                <a:gd name="T8" fmla="*/ 36 w 646"/>
                                <a:gd name="T9" fmla="*/ 113 h 1354"/>
                                <a:gd name="T10" fmla="*/ 43 w 646"/>
                                <a:gd name="T11" fmla="*/ 113 h 1354"/>
                                <a:gd name="T12" fmla="*/ 43 w 646"/>
                                <a:gd name="T13" fmla="*/ 0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6"/>
                          <wps:cNvSpPr>
                            <a:spLocks/>
                          </wps:cNvSpPr>
                          <wps:spPr bwMode="auto">
                            <a:xfrm>
                              <a:off x="533" y="454"/>
                              <a:ext cx="646" cy="1354"/>
                            </a:xfrm>
                            <a:custGeom>
                              <a:avLst/>
                              <a:gdLst>
                                <a:gd name="T0" fmla="*/ 645 w 646"/>
                                <a:gd name="T1" fmla="*/ 0 h 1354"/>
                                <a:gd name="T2" fmla="*/ 602 w 646"/>
                                <a:gd name="T3" fmla="*/ 0 h 1354"/>
                                <a:gd name="T4" fmla="*/ 602 w 646"/>
                                <a:gd name="T5" fmla="*/ 113 h 1354"/>
                                <a:gd name="T6" fmla="*/ 609 w 646"/>
                                <a:gd name="T7" fmla="*/ 113 h 1354"/>
                                <a:gd name="T8" fmla="*/ 616 w 646"/>
                                <a:gd name="T9" fmla="*/ 113 h 1354"/>
                                <a:gd name="T10" fmla="*/ 645 w 646"/>
                                <a:gd name="T11" fmla="*/ 113 h 1354"/>
                                <a:gd name="T12" fmla="*/ 645 w 646"/>
                                <a:gd name="T13" fmla="*/ 0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6" h="1354">
                                  <a:moveTo>
                                    <a:pt x="645" y="0"/>
                                  </a:moveTo>
                                  <a:lnTo>
                                    <a:pt x="602" y="0"/>
                                  </a:lnTo>
                                  <a:lnTo>
                                    <a:pt x="602" y="113"/>
                                  </a:lnTo>
                                  <a:lnTo>
                                    <a:pt x="609" y="113"/>
                                  </a:lnTo>
                                  <a:lnTo>
                                    <a:pt x="616" y="113"/>
                                  </a:lnTo>
                                  <a:lnTo>
                                    <a:pt x="645" y="113"/>
                                  </a:lnTo>
                                  <a:lnTo>
                                    <a:pt x="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3FE45" id="Group 2" o:spid="_x0000_s1026" style="width:170.1pt;height:117pt;mso-position-horizontal-relative:char;mso-position-vertical-relative:line" coordsize="3402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">
                <v:shape id="Freeform 3" o:spid="_x0000_s1027" style="position:absolute;width:3402;height:2340;visibility:visible;mso-wrap-style:square;v-text-anchor:top" coordsize="3402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" path="m,2339r3401,l3401,,,,,2339xe" fillcolor="#4fa830" stroked="f">
                  <v:path arrowok="t" o:connecttype="custom" o:connectlocs="0,2339;3401,2339;3401,0;0,0;0,233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443;top:1445;width:2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">
                  <v:imagedata r:id="rId20" o:title=""/>
                </v:shape>
                <v:shape id="Freeform 5" o:spid="_x0000_s1029" style="position:absolute;left:1706;top:1445;width:59;height:44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" path="m58,l,,,43r58,l58,xe" stroked="f">
                  <v:path arrowok="t" o:connecttype="custom" o:connectlocs="58,0;0,0;0,43;58,43;58,0" o:connectangles="0,0,0,0,0"/>
                </v:shape>
                <v:shape id="Freeform 6" o:spid="_x0000_s1030" style="position:absolute;left:1736;top:1518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" path="m,l,243e" filled="f" strokecolor="white" strokeweight="1.0371mm">
                  <v:path arrowok="t" o:connecttype="custom" o:connectlocs="0,0;0,243" o:connectangles="0,0"/>
                </v:shape>
                <v:shape id="Freeform 7" o:spid="_x0000_s1031" style="position:absolute;left:1861;top:1445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" path="m,l,316e" filled="f" strokecolor="white" strokeweight="1.0361mm">
                  <v:path arrowok="t" o:connecttype="custom" o:connectlocs="0,0;0,316" o:connectangles="0,0"/>
                </v:shape>
                <v:shape id="Picture 8" o:spid="_x0000_s1032" type="#_x0000_t75" style="position:absolute;left:1936;top:1436;width:38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">
                  <v:imagedata r:id="rId21" o:title=""/>
                </v:shape>
                <v:shape id="Picture 9" o:spid="_x0000_s1033" type="#_x0000_t75" style="position:absolute;left:1443;top:981;width:2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">
                  <v:imagedata r:id="rId22" o:title=""/>
                </v:shape>
                <v:shape id="Picture 10" o:spid="_x0000_s1034" type="#_x0000_t75" style="position:absolute;left:1706;top:1054;width:2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">
                  <v:imagedata r:id="rId23" o:title=""/>
                </v:shape>
                <v:shape id="Picture 11" o:spid="_x0000_s1035" type="#_x0000_t75" style="position:absolute;left:1970;top:1049;width:2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">
                  <v:imagedata r:id="rId24" o:title=""/>
                </v:shape>
                <v:shape id="Picture 12" o:spid="_x0000_s1036" type="#_x0000_t75" style="position:absolute;left:2215;top:1049;width:46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">
                  <v:imagedata r:id="rId25" o:title=""/>
                </v:shape>
                <v:shape id="Picture 13" o:spid="_x0000_s1037" type="#_x0000_t75" style="position:absolute;left:2739;top:1049;width:1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">
                  <v:imagedata r:id="rId26" o:title=""/>
                </v:shape>
                <v:shape id="Picture 14" o:spid="_x0000_s1038" type="#_x0000_t75" style="position:absolute;left:1395;top:606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">
                  <v:imagedata r:id="rId27" o:title=""/>
                </v:shape>
                <v:shape id="Freeform 15" o:spid="_x0000_s1039" style="position:absolute;left:2077;top:538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" path="m,l,316e" filled="f" strokecolor="white" strokeweight="1.0364mm">
                  <v:path arrowok="t" o:connecttype="custom" o:connectlocs="0,0;0,316" o:connectangles="0,0"/>
                </v:shape>
                <v:shape id="Picture 16" o:spid="_x0000_s1040" type="#_x0000_t75" style="position:absolute;left:2152;top:551;width:16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">
                  <v:imagedata r:id="rId28" o:title=""/>
                </v:shape>
                <v:group id="Group 17" o:spid="_x0000_s1041" style="position:absolute;left:533;top:454;width:646;height:1354" coordorigin="533,454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8" o:spid="_x0000_s1042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" path="m21,157l,157,,579r6,64l24,703r29,54l92,805,53,852,24,906,6,966,,1030r8,74l32,1172r38,60l120,1282r60,38l248,1344r74,9l397,1344r67,-24l483,1308r-182,l262,1302r-37,-11l190,1276r-32,-20l190,1236r20,-9l124,1227,93,1190,69,1148,53,1102r-9,-50l643,1052r2,-22l643,1008r-599,l53,959,69,913,93,871r31,-37l213,834,155,802,100,747,62,680,44,602r139,l122,574,43,558r,-160l183,398,122,370,43,354r,-153l183,201r-10,-7l101,166,21,157xe" stroked="f">
                    <v:path arrowok="t" o:connecttype="custom" o:connectlocs="21,157;0,157;0,579;6,643;24,703;53,757;92,805;53,852;24,906;6,966;0,1030;8,1104;32,1172;70,1232;120,1282;180,1320;248,1344;322,1353;397,1344;464,1320;483,1308;301,1308;262,1302;225,1291;190,1276;158,1256;190,1236;210,1227;124,1227;93,1190;69,1148;53,1102;44,1052;643,1052;645,1030;643,1008;44,1008;53,959;69,913;93,871;124,834;213,834;155,802;100,747;62,680;44,602;183,602;122,574;43,558;43,398;183,398;122,370;43,354;43,201;183,201;173,194;101,166;21,157" o:connectangles="0,0,0,0,0,0,0,0,0,0,0,0,0,0,0,0,0,0,0,0,0,0,0,0,0,0,0,0,0,0,0,0,0,0,0,0,0,0,0,0,0,0,0,0,0,0,0,0,0,0,0,0,0,0,0,0,0,0"/>
                  </v:shape>
                  <v:shape id="Freeform 19" o:spid="_x0000_s1043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" path="m344,1203r-43,l301,1308r43,l344,1203xe" stroked="f">
                    <v:path arrowok="t" o:connecttype="custom" o:connectlocs="344,1203;301,1203;301,1308;344,1308;344,1203" o:connectangles="0,0,0,0,0"/>
                  </v:shape>
                  <v:shape id="Freeform 20" o:spid="_x0000_s1044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" path="m486,1203r-142,l383,1209r37,11l455,1236r32,20l455,1276r-35,15l383,1302r-39,6l483,1308r41,-26l574,1232r4,-5l521,1227r-35,-24xe" stroked="f">
                    <v:path arrowok="t" o:connecttype="custom" o:connectlocs="486,1203;344,1203;383,1209;420,1220;455,1236;487,1256;455,1276;420,1291;383,1302;344,1308;483,1308;524,1282;574,1232;578,1227;521,1227;486,1203" o:connectangles="0,0,0,0,0,0,0,0,0,0,0,0,0,0,0,0"/>
                  </v:shape>
                  <v:shape id="Freeform 21" o:spid="_x0000_s1045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" path="m344,1052r-43,l301,1159r-49,7l206,1180r-43,21l124,1227r86,l225,1220r37,-11l301,1203r185,l482,1201r-43,-21l393,1166r-49,-7l344,1052xe" stroked="f">
                    <v:path arrowok="t" o:connecttype="custom" o:connectlocs="344,1052;301,1052;301,1159;252,1166;206,1180;163,1201;124,1227;210,1227;225,1220;262,1209;301,1203;486,1203;482,1201;439,1180;393,1166;344,1159;344,1052" o:connectangles="0,0,0,0,0,0,0,0,0,0,0,0,0,0,0,0,0"/>
                  </v:shape>
                  <v:shape id="Freeform 22" o:spid="_x0000_s1046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" path="m643,1052r-42,l592,1102r-16,46l551,1190r-30,37l578,1227r35,-55l637,1104r6,-52xe" stroked="f">
                    <v:path arrowok="t" o:connecttype="custom" o:connectlocs="643,1052;601,1052;592,1102;576,1148;551,1190;521,1227;578,1227;613,1172;637,1104;643,1052" o:connectangles="0,0,0,0,0,0,0,0,0,0"/>
                  </v:shape>
                  <v:shape id="Freeform 23" o:spid="_x0000_s1047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" path="m213,834r-89,l163,860r43,20l252,894r49,7l301,1008r43,l344,901r49,-7l439,880r43,-20l486,857r-185,l223,839r-10,-5xe" stroked="f">
                    <v:path arrowok="t" o:connecttype="custom" o:connectlocs="213,834;124,834;163,860;206,880;252,894;301,901;301,1008;344,1008;344,901;393,894;439,880;482,860;486,857;301,857;223,839;213,834" o:connectangles="0,0,0,0,0,0,0,0,0,0,0,0,0,0,0,0"/>
                  </v:shape>
                  <v:shape id="Freeform 24" o:spid="_x0000_s1048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" path="m577,834r-56,l551,871r25,42l592,959r9,49l643,1008r-4,-42l621,906,592,852,577,834xe" stroked="f">
                    <v:path arrowok="t" o:connecttype="custom" o:connectlocs="577,834;521,834;551,871;576,913;592,959;601,1008;643,1008;639,966;621,906;592,852;577,834" o:connectangles="0,0,0,0,0,0,0,0,0,0,0"/>
                  </v:shape>
                  <v:shape id="Freeform 25" o:spid="_x0000_s1049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" path="m183,602r-139,l122,620r68,38l245,712r38,68l301,857r44,l363,780r35,-62l301,718,254,656,193,607r-10,-5xe" stroked="f">
                    <v:path arrowok="t" o:connecttype="custom" o:connectlocs="183,602;44,602;122,620;190,658;245,712;283,780;301,857;345,857;363,780;398,718;301,718;254,656;193,607;183,602" o:connectangles="0,0,0,0,0,0,0,0,0,0,0,0,0,0"/>
                  </v:shape>
                  <v:shape id="Freeform 26" o:spid="_x0000_s1050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" path="m643,602r-42,l583,680r-38,67l491,802r-68,37l345,857r141,l521,834r56,l553,805r39,-48l621,703r18,-60l643,602xe" stroked="f">
                    <v:path arrowok="t" o:connecttype="custom" o:connectlocs="643,602;601,602;583,680;545,747;491,802;423,839;345,857;486,857;521,834;577,834;553,805;592,757;621,703;639,643;643,602" o:connectangles="0,0,0,0,0,0,0,0,0,0,0,0,0,0,0"/>
                  </v:shape>
                  <v:shape id="Freeform 27" o:spid="_x0000_s1051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" path="m183,398r-140,l112,412r62,30l226,486r40,55l291,605r10,71l301,718r43,l344,676r9,-71l379,541r20,-27l301,514,254,452,193,403r-10,-5xe" stroked="f">
                    <v:path arrowok="t" o:connecttype="custom" o:connectlocs="183,398;43,398;112,412;174,442;226,486;266,541;291,605;301,676;301,718;344,718;344,676;353,605;379,541;399,514;301,514;254,452;193,403;183,398" o:connectangles="0,0,0,0,0,0,0,0,0,0,0,0,0,0,0,0,0,0"/>
                  </v:shape>
                  <v:shape id="Freeform 28" o:spid="_x0000_s1052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" path="m645,398r-43,l602,558r-80,16l451,607r-60,49l344,718r54,l401,712r54,-54l523,620r78,-18l643,602r2,-23l645,398xe" stroked="f">
                    <v:path arrowok="t" o:connecttype="custom" o:connectlocs="645,398;602,398;602,558;522,574;451,607;391,656;344,718;398,718;401,712;455,658;523,620;601,602;643,602;645,579;645,398" o:connectangles="0,0,0,0,0,0,0,0,0,0,0,0,0,0,0"/>
                  </v:shape>
                  <v:shape id="Freeform 29" o:spid="_x0000_s1053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" path="m183,201r-140,l112,215r62,31l226,289r40,55l291,408r10,71l301,514r43,l344,479r9,-71l372,362r-50,l286,294,236,238,183,201xe" stroked="f">
                    <v:path arrowok="t" o:connecttype="custom" o:connectlocs="183,201;43,201;112,215;174,246;226,289;266,344;291,408;301,479;301,514;344,514;344,479;353,408;372,362;322,362;286,294;236,238;183,201" o:connectangles="0,0,0,0,0,0,0,0,0,0,0,0,0,0,0,0,0"/>
                  </v:shape>
                  <v:shape id="Freeform 30" o:spid="_x0000_s1054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" path="m645,201r-43,l602,354r-80,16l451,403r-60,49l344,514r55,l419,486r52,-44l533,412r69,-14l645,398r,-197xe" stroked="f">
                    <v:path arrowok="t" o:connecttype="custom" o:connectlocs="645,201;602,201;602,354;522,370;451,403;391,452;344,514;399,514;419,486;471,442;533,412;602,398;645,398;645,201" o:connectangles="0,0,0,0,0,0,0,0,0,0,0,0,0,0"/>
                  </v:shape>
                  <v:shape id="Freeform 31" o:spid="_x0000_s1055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" path="m645,157r-22,l544,166r-72,28l409,238r-50,56l322,362r50,l379,344r40,-55l471,246r62,-31l602,201r43,l645,157xe" stroked="f">
                    <v:path arrowok="t" o:connecttype="custom" o:connectlocs="645,157;623,157;544,166;472,194;409,238;359,294;322,362;372,362;379,344;419,289;471,246;533,215;602,201;645,201;645,157" o:connectangles="0,0,0,0,0,0,0,0,0,0,0,0,0,0,0"/>
                  </v:shape>
                  <v:shape id="Freeform 32" o:spid="_x0000_s1056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" path="m344,l301,r,241l308,251r8,9l322,270r7,-10l337,251r7,-10l344,xe" stroked="f">
                    <v:path arrowok="t" o:connecttype="custom" o:connectlocs="344,0;301,0;301,241;308,251;316,260;322,270;329,260;337,251;344,241;344,0" o:connectangles="0,0,0,0,0,0,0,0,0,0"/>
                  </v:shape>
                  <v:shape id="Freeform 33" o:spid="_x0000_s1057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" path="m194,l150,r,136l161,140r11,5l183,150r11,6l194,xe" stroked="f">
                    <v:path arrowok="t" o:connecttype="custom" o:connectlocs="194,0;150,0;150,136;161,140;172,145;183,150;194,156;194,0" o:connectangles="0,0,0,0,0,0,0,0"/>
                  </v:shape>
                  <v:shape id="Freeform 34" o:spid="_x0000_s1058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" path="m495,l451,r,156l462,150r11,-5l484,140r11,-4l495,xe" stroked="f">
                    <v:path arrowok="t" o:connecttype="custom" o:connectlocs="495,0;451,0;451,156;462,150;473,145;484,140;495,136;495,0" o:connectangles="0,0,0,0,0,0,0,0"/>
                  </v:shape>
                  <v:shape id="Freeform 35" o:spid="_x0000_s1059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" path="m43,l,,,113r29,l36,113r7,l43,xe" stroked="f">
                    <v:path arrowok="t" o:connecttype="custom" o:connectlocs="43,0;0,0;0,113;29,113;36,113;43,113;43,0" o:connectangles="0,0,0,0,0,0,0"/>
                  </v:shape>
                  <v:shape id="Freeform 36" o:spid="_x0000_s1060" style="position:absolute;left:533;top:454;width:646;height:1354;visibility:visible;mso-wrap-style:square;v-text-anchor:top" coordsize="64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" path="m645,l602,r,113l609,113r7,l645,113,645,xe" stroked="f">
                    <v:path arrowok="t" o:connecttype="custom" o:connectlocs="645,0;602,0;602,113;609,113;616,113;645,113;645,0" o:connectangles="0,0,0,0,0,0,0"/>
                  </v:shape>
                </v:group>
                <w10:anchorlock/>
              </v:group>
            </w:pict>
          </mc:Fallback>
        </mc:AlternateContent>
      </w:r>
    </w:p>
    <w:p w14:paraId="0031603A" w14:textId="77777777" w:rsidR="00FB0AC7" w:rsidRDefault="00B818CC">
      <w:pPr>
        <w:pStyle w:val="Textkrper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003160D1" wp14:editId="003160D2">
                <wp:simplePos x="0" y="0"/>
                <wp:positionH relativeFrom="page">
                  <wp:posOffset>887730</wp:posOffset>
                </wp:positionH>
                <wp:positionV relativeFrom="paragraph">
                  <wp:posOffset>168910</wp:posOffset>
                </wp:positionV>
                <wp:extent cx="190500" cy="114300"/>
                <wp:effectExtent l="0" t="0" r="0" b="0"/>
                <wp:wrapTopAndBottom/>
                <wp:docPr id="7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160E0" w14:textId="77777777" w:rsidR="00FB0AC7" w:rsidRDefault="00B818C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03160E4" wp14:editId="003160E5">
                                  <wp:extent cx="200025" cy="123825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3160E1" w14:textId="77777777" w:rsidR="00FB0AC7" w:rsidRDefault="00FB0A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60D1" id="Rectangle 37" o:spid="_x0000_s1026" style="position:absolute;margin-left:69.9pt;margin-top:13.3pt;width:15pt;height:9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" o:allowincell="f" filled="f" stroked="f">
                <v:textbox inset="0,0,0,0">
                  <w:txbxContent>
                    <w:p w14:paraId="003160E0" w14:textId="77777777" w:rsidR="00FB0AC7" w:rsidRDefault="00B818CC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03160E4" wp14:editId="003160E5">
                            <wp:extent cx="200025" cy="123825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3160E1" w14:textId="77777777" w:rsidR="00FB0AC7" w:rsidRDefault="00FB0A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003160D3" wp14:editId="003160D4">
                <wp:simplePos x="0" y="0"/>
                <wp:positionH relativeFrom="page">
                  <wp:posOffset>1143635</wp:posOffset>
                </wp:positionH>
                <wp:positionV relativeFrom="paragraph">
                  <wp:posOffset>196215</wp:posOffset>
                </wp:positionV>
                <wp:extent cx="63500" cy="88900"/>
                <wp:effectExtent l="0" t="0" r="0" b="0"/>
                <wp:wrapTopAndBottom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160E2" w14:textId="77777777" w:rsidR="00FB0AC7" w:rsidRDefault="00B818C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03160E6" wp14:editId="003160E7">
                                  <wp:extent cx="66675" cy="85725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3160E3" w14:textId="77777777" w:rsidR="00FB0AC7" w:rsidRDefault="00FB0A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60D3" id="Rectangle 38" o:spid="_x0000_s1027" style="position:absolute;margin-left:90.05pt;margin-top:15.45pt;width:5pt;height: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" o:allowincell="f" filled="f" stroked="f">
                <v:textbox inset="0,0,0,0">
                  <w:txbxContent>
                    <w:p w14:paraId="003160E2" w14:textId="77777777" w:rsidR="00FB0AC7" w:rsidRDefault="00B818CC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03160E6" wp14:editId="003160E7">
                            <wp:extent cx="66675" cy="85725"/>
                            <wp:effectExtent l="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3160E3" w14:textId="77777777" w:rsidR="00FB0AC7" w:rsidRDefault="00FB0A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0" allowOverlap="1" wp14:anchorId="003160D5" wp14:editId="003160D6">
                <wp:simplePos x="0" y="0"/>
                <wp:positionH relativeFrom="page">
                  <wp:posOffset>1275715</wp:posOffset>
                </wp:positionH>
                <wp:positionV relativeFrom="paragraph">
                  <wp:posOffset>168275</wp:posOffset>
                </wp:positionV>
                <wp:extent cx="356235" cy="118745"/>
                <wp:effectExtent l="0" t="0" r="0" b="0"/>
                <wp:wrapTopAndBottom/>
                <wp:docPr id="7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118745"/>
                          <a:chOff x="2009" y="265"/>
                          <a:chExt cx="561" cy="187"/>
                        </a:xfrm>
                      </wpg:grpSpPr>
                      <pic:pic xmlns:pic="http://schemas.openxmlformats.org/drawingml/2006/picture">
                        <pic:nvPicPr>
                          <pic:cNvPr id="7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266"/>
                            <a:ext cx="4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2471" y="265"/>
                            <a:ext cx="99" cy="187"/>
                            <a:chOff x="2471" y="265"/>
                            <a:chExt cx="99" cy="187"/>
                          </a:xfrm>
                        </wpg:grpSpPr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2471" y="265"/>
                              <a:ext cx="99" cy="187"/>
                            </a:xfrm>
                            <a:custGeom>
                              <a:avLst/>
                              <a:gdLst>
                                <a:gd name="T0" fmla="*/ 39 w 99"/>
                                <a:gd name="T1" fmla="*/ 42 h 187"/>
                                <a:gd name="T2" fmla="*/ 22 w 99"/>
                                <a:gd name="T3" fmla="*/ 42 h 187"/>
                                <a:gd name="T4" fmla="*/ 13 w 99"/>
                                <a:gd name="T5" fmla="*/ 47 h 187"/>
                                <a:gd name="T6" fmla="*/ 7 w 99"/>
                                <a:gd name="T7" fmla="*/ 56 h 187"/>
                                <a:gd name="T8" fmla="*/ 4 w 99"/>
                                <a:gd name="T9" fmla="*/ 64 h 187"/>
                                <a:gd name="T10" fmla="*/ 1 w 99"/>
                                <a:gd name="T11" fmla="*/ 73 h 187"/>
                                <a:gd name="T12" fmla="*/ 0 w 99"/>
                                <a:gd name="T13" fmla="*/ 85 h 187"/>
                                <a:gd name="T14" fmla="*/ 0 w 99"/>
                                <a:gd name="T15" fmla="*/ 92 h 187"/>
                                <a:gd name="T16" fmla="*/ 0 w 99"/>
                                <a:gd name="T17" fmla="*/ 136 h 187"/>
                                <a:gd name="T18" fmla="*/ 0 w 99"/>
                                <a:gd name="T19" fmla="*/ 143 h 187"/>
                                <a:gd name="T20" fmla="*/ 1 w 99"/>
                                <a:gd name="T21" fmla="*/ 155 h 187"/>
                                <a:gd name="T22" fmla="*/ 4 w 99"/>
                                <a:gd name="T23" fmla="*/ 164 h 187"/>
                                <a:gd name="T24" fmla="*/ 7 w 99"/>
                                <a:gd name="T25" fmla="*/ 172 h 187"/>
                                <a:gd name="T26" fmla="*/ 13 w 99"/>
                                <a:gd name="T27" fmla="*/ 181 h 187"/>
                                <a:gd name="T28" fmla="*/ 22 w 99"/>
                                <a:gd name="T29" fmla="*/ 186 h 187"/>
                                <a:gd name="T30" fmla="*/ 38 w 99"/>
                                <a:gd name="T31" fmla="*/ 186 h 187"/>
                                <a:gd name="T32" fmla="*/ 41 w 99"/>
                                <a:gd name="T33" fmla="*/ 185 h 187"/>
                                <a:gd name="T34" fmla="*/ 48 w 99"/>
                                <a:gd name="T35" fmla="*/ 183 h 187"/>
                                <a:gd name="T36" fmla="*/ 52 w 99"/>
                                <a:gd name="T37" fmla="*/ 181 h 187"/>
                                <a:gd name="T38" fmla="*/ 55 w 99"/>
                                <a:gd name="T39" fmla="*/ 179 h 187"/>
                                <a:gd name="T40" fmla="*/ 58 w 99"/>
                                <a:gd name="T41" fmla="*/ 177 h 187"/>
                                <a:gd name="T42" fmla="*/ 61 w 99"/>
                                <a:gd name="T43" fmla="*/ 175 h 187"/>
                                <a:gd name="T44" fmla="*/ 65 w 99"/>
                                <a:gd name="T45" fmla="*/ 171 h 187"/>
                                <a:gd name="T46" fmla="*/ 67 w 99"/>
                                <a:gd name="T47" fmla="*/ 169 h 187"/>
                                <a:gd name="T48" fmla="*/ 68 w 99"/>
                                <a:gd name="T49" fmla="*/ 166 h 187"/>
                                <a:gd name="T50" fmla="*/ 98 w 99"/>
                                <a:gd name="T51" fmla="*/ 166 h 187"/>
                                <a:gd name="T52" fmla="*/ 98 w 99"/>
                                <a:gd name="T53" fmla="*/ 162 h 187"/>
                                <a:gd name="T54" fmla="*/ 45 w 99"/>
                                <a:gd name="T55" fmla="*/ 162 h 187"/>
                                <a:gd name="T56" fmla="*/ 43 w 99"/>
                                <a:gd name="T57" fmla="*/ 161 h 187"/>
                                <a:gd name="T58" fmla="*/ 39 w 99"/>
                                <a:gd name="T59" fmla="*/ 160 h 187"/>
                                <a:gd name="T60" fmla="*/ 38 w 99"/>
                                <a:gd name="T61" fmla="*/ 158 h 187"/>
                                <a:gd name="T62" fmla="*/ 35 w 99"/>
                                <a:gd name="T63" fmla="*/ 153 h 187"/>
                                <a:gd name="T64" fmla="*/ 33 w 99"/>
                                <a:gd name="T65" fmla="*/ 150 h 187"/>
                                <a:gd name="T66" fmla="*/ 32 w 99"/>
                                <a:gd name="T67" fmla="*/ 141 h 187"/>
                                <a:gd name="T68" fmla="*/ 31 w 99"/>
                                <a:gd name="T69" fmla="*/ 136 h 187"/>
                                <a:gd name="T70" fmla="*/ 31 w 99"/>
                                <a:gd name="T71" fmla="*/ 92 h 187"/>
                                <a:gd name="T72" fmla="*/ 32 w 99"/>
                                <a:gd name="T73" fmla="*/ 87 h 187"/>
                                <a:gd name="T74" fmla="*/ 33 w 99"/>
                                <a:gd name="T75" fmla="*/ 78 h 187"/>
                                <a:gd name="T76" fmla="*/ 35 w 99"/>
                                <a:gd name="T77" fmla="*/ 75 h 187"/>
                                <a:gd name="T78" fmla="*/ 36 w 99"/>
                                <a:gd name="T79" fmla="*/ 72 h 187"/>
                                <a:gd name="T80" fmla="*/ 38 w 99"/>
                                <a:gd name="T81" fmla="*/ 70 h 187"/>
                                <a:gd name="T82" fmla="*/ 39 w 99"/>
                                <a:gd name="T83" fmla="*/ 68 h 187"/>
                                <a:gd name="T84" fmla="*/ 43 w 99"/>
                                <a:gd name="T85" fmla="*/ 67 h 187"/>
                                <a:gd name="T86" fmla="*/ 45 w 99"/>
                                <a:gd name="T87" fmla="*/ 66 h 187"/>
                                <a:gd name="T88" fmla="*/ 98 w 99"/>
                                <a:gd name="T89" fmla="*/ 66 h 187"/>
                                <a:gd name="T90" fmla="*/ 98 w 99"/>
                                <a:gd name="T91" fmla="*/ 58 h 187"/>
                                <a:gd name="T92" fmla="*/ 66 w 99"/>
                                <a:gd name="T93" fmla="*/ 58 h 187"/>
                                <a:gd name="T94" fmla="*/ 59 w 99"/>
                                <a:gd name="T95" fmla="*/ 52 h 187"/>
                                <a:gd name="T96" fmla="*/ 53 w 99"/>
                                <a:gd name="T97" fmla="*/ 48 h 187"/>
                                <a:gd name="T98" fmla="*/ 43 w 99"/>
                                <a:gd name="T99" fmla="*/ 43 h 187"/>
                                <a:gd name="T100" fmla="*/ 39 w 99"/>
                                <a:gd name="T101" fmla="*/ 4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9" h="187">
                                  <a:moveTo>
                                    <a:pt x="39" y="42"/>
                                  </a:moveTo>
                                  <a:lnTo>
                                    <a:pt x="22" y="42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38" y="186"/>
                                  </a:lnTo>
                                  <a:lnTo>
                                    <a:pt x="41" y="185"/>
                                  </a:lnTo>
                                  <a:lnTo>
                                    <a:pt x="48" y="183"/>
                                  </a:lnTo>
                                  <a:lnTo>
                                    <a:pt x="52" y="18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8" y="177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67" y="169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43" y="161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8" y="66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3"/>
                          <wps:cNvSpPr>
                            <a:spLocks/>
                          </wps:cNvSpPr>
                          <wps:spPr bwMode="auto">
                            <a:xfrm>
                              <a:off x="2471" y="265"/>
                              <a:ext cx="99" cy="187"/>
                            </a:xfrm>
                            <a:custGeom>
                              <a:avLst/>
                              <a:gdLst>
                                <a:gd name="T0" fmla="*/ 98 w 99"/>
                                <a:gd name="T1" fmla="*/ 166 h 187"/>
                                <a:gd name="T2" fmla="*/ 69 w 99"/>
                                <a:gd name="T3" fmla="*/ 166 h 187"/>
                                <a:gd name="T4" fmla="*/ 69 w 99"/>
                                <a:gd name="T5" fmla="*/ 183 h 187"/>
                                <a:gd name="T6" fmla="*/ 98 w 99"/>
                                <a:gd name="T7" fmla="*/ 183 h 187"/>
                                <a:gd name="T8" fmla="*/ 98 w 99"/>
                                <a:gd name="T9" fmla="*/ 16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187">
                                  <a:moveTo>
                                    <a:pt x="98" y="166"/>
                                  </a:moveTo>
                                  <a:lnTo>
                                    <a:pt x="69" y="166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98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2471" y="265"/>
                              <a:ext cx="99" cy="187"/>
                            </a:xfrm>
                            <a:custGeom>
                              <a:avLst/>
                              <a:gdLst>
                                <a:gd name="T0" fmla="*/ 98 w 99"/>
                                <a:gd name="T1" fmla="*/ 66 h 187"/>
                                <a:gd name="T2" fmla="*/ 54 w 99"/>
                                <a:gd name="T3" fmla="*/ 66 h 187"/>
                                <a:gd name="T4" fmla="*/ 60 w 99"/>
                                <a:gd name="T5" fmla="*/ 70 h 187"/>
                                <a:gd name="T6" fmla="*/ 66 w 99"/>
                                <a:gd name="T7" fmla="*/ 76 h 187"/>
                                <a:gd name="T8" fmla="*/ 66 w 99"/>
                                <a:gd name="T9" fmla="*/ 152 h 187"/>
                                <a:gd name="T10" fmla="*/ 60 w 99"/>
                                <a:gd name="T11" fmla="*/ 159 h 187"/>
                                <a:gd name="T12" fmla="*/ 54 w 99"/>
                                <a:gd name="T13" fmla="*/ 162 h 187"/>
                                <a:gd name="T14" fmla="*/ 98 w 99"/>
                                <a:gd name="T15" fmla="*/ 162 h 187"/>
                                <a:gd name="T16" fmla="*/ 98 w 99"/>
                                <a:gd name="T17" fmla="*/ 6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187">
                                  <a:moveTo>
                                    <a:pt x="98" y="66"/>
                                  </a:moveTo>
                                  <a:lnTo>
                                    <a:pt x="54" y="66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6" y="152"/>
                                  </a:lnTo>
                                  <a:lnTo>
                                    <a:pt x="60" y="159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9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2471" y="265"/>
                              <a:ext cx="99" cy="187"/>
                            </a:xfrm>
                            <a:custGeom>
                              <a:avLst/>
                              <a:gdLst>
                                <a:gd name="T0" fmla="*/ 98 w 99"/>
                                <a:gd name="T1" fmla="*/ 0 h 187"/>
                                <a:gd name="T2" fmla="*/ 66 w 99"/>
                                <a:gd name="T3" fmla="*/ 0 h 187"/>
                                <a:gd name="T4" fmla="*/ 66 w 99"/>
                                <a:gd name="T5" fmla="*/ 58 h 187"/>
                                <a:gd name="T6" fmla="*/ 98 w 99"/>
                                <a:gd name="T7" fmla="*/ 58 h 187"/>
                                <a:gd name="T8" fmla="*/ 98 w 99"/>
                                <a:gd name="T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187">
                                  <a:moveTo>
                                    <a:pt x="98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D3F2" id="Group 39" o:spid="_x0000_s1026" style="position:absolute;margin-left:100.45pt;margin-top:13.25pt;width:28.05pt;height:9.35pt;z-index:251646976;mso-wrap-distance-left:0;mso-wrap-distance-right:0;mso-position-horizontal-relative:page" coordorigin="2009,265" coordsize="561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" o:allowincell="f">
                <v:shape id="Picture 40" o:spid="_x0000_s1027" type="#_x0000_t75" style="position:absolute;left:2009;top:266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">
                  <v:imagedata r:id="rId32" o:title=""/>
                </v:shape>
                <v:group id="Group 41" o:spid="_x0000_s1028" style="position:absolute;left:2471;top:265;width:99;height:187" coordorigin="2471,265" coordsize="9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2" o:spid="_x0000_s1029" style="position:absolute;left:2471;top:265;width:99;height:187;visibility:visible;mso-wrap-style:square;v-text-anchor:top" coordsize="9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" path="m39,42r-17,l13,47,7,56,4,64,1,73,,85r,7l,136r,7l1,155r3,9l7,172r6,9l22,186r16,l41,185r7,-2l52,181r3,-2l58,177r3,-2l65,171r2,-2l68,166r30,l98,162r-53,l43,161r-4,-1l38,158r-3,-5l33,150r-1,-9l31,136r,-44l32,87r1,-9l35,75r1,-3l38,70r1,-2l43,67r2,-1l98,66r,-8l66,58,59,52,53,48,43,43,39,42xe" fillcolor="#4fa830" stroked="f">
                    <v:path arrowok="t" o:connecttype="custom" o:connectlocs="39,42;22,42;13,47;7,56;4,64;1,73;0,85;0,92;0,136;0,143;1,155;4,164;7,172;13,181;22,186;38,186;41,185;48,183;52,181;55,179;58,177;61,175;65,171;67,169;68,166;98,166;98,162;45,162;43,161;39,160;38,158;35,153;33,150;32,141;31,136;31,92;32,87;33,78;35,75;36,72;38,70;39,68;43,67;45,66;98,66;98,58;66,58;59,52;53,48;43,43;39,42" o:connectangles="0,0,0,0,0,0,0,0,0,0,0,0,0,0,0,0,0,0,0,0,0,0,0,0,0,0,0,0,0,0,0,0,0,0,0,0,0,0,0,0,0,0,0,0,0,0,0,0,0,0,0"/>
                  </v:shape>
                  <v:shape id="Freeform 43" o:spid="_x0000_s1030" style="position:absolute;left:2471;top:265;width:99;height:187;visibility:visible;mso-wrap-style:square;v-text-anchor:top" coordsize="9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" path="m98,166r-29,l69,183r29,l98,166xe" fillcolor="#4fa830" stroked="f">
                    <v:path arrowok="t" o:connecttype="custom" o:connectlocs="98,166;69,166;69,183;98,183;98,166" o:connectangles="0,0,0,0,0"/>
                  </v:shape>
                  <v:shape id="Freeform 44" o:spid="_x0000_s1031" style="position:absolute;left:2471;top:265;width:99;height:187;visibility:visible;mso-wrap-style:square;v-text-anchor:top" coordsize="9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" path="m98,66r-44,l60,70r6,6l66,152r-6,7l54,162r44,l98,66xe" fillcolor="#4fa830" stroked="f">
                    <v:path arrowok="t" o:connecttype="custom" o:connectlocs="98,66;54,66;60,70;66,76;66,152;60,159;54,162;98,162;98,66" o:connectangles="0,0,0,0,0,0,0,0,0"/>
                  </v:shape>
                  <v:shape id="Freeform 45" o:spid="_x0000_s1032" style="position:absolute;left:2471;top:265;width:99;height:187;visibility:visible;mso-wrap-style:square;v-text-anchor:top" coordsize="9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" path="m98,l66,r,58l98,58,98,xe" fillcolor="#4fa830" stroked="f">
                    <v:path arrowok="t" o:connecttype="custom" o:connectlocs="98,0;66,0;66,58;98,58;98,0" o:connectangles="0,0,0,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0" allowOverlap="1" wp14:anchorId="003160D7" wp14:editId="003160D8">
                <wp:simplePos x="0" y="0"/>
                <wp:positionH relativeFrom="page">
                  <wp:posOffset>1697990</wp:posOffset>
                </wp:positionH>
                <wp:positionV relativeFrom="paragraph">
                  <wp:posOffset>163830</wp:posOffset>
                </wp:positionV>
                <wp:extent cx="504825" cy="123190"/>
                <wp:effectExtent l="0" t="0" r="0" b="0"/>
                <wp:wrapTopAndBottom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3190"/>
                          <a:chOff x="2674" y="258"/>
                          <a:chExt cx="795" cy="194"/>
                        </a:xfrm>
                      </wpg:grpSpPr>
                      <pic:pic xmlns:pic="http://schemas.openxmlformats.org/drawingml/2006/picture">
                        <pic:nvPicPr>
                          <pic:cNvPr id="6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58"/>
                            <a:ext cx="4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309"/>
                            <a:ext cx="1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" y="28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87D22" id="Group 46" o:spid="_x0000_s1026" style="position:absolute;margin-left:133.7pt;margin-top:12.9pt;width:39.75pt;height:9.7pt;z-index:251648000;mso-wrap-distance-left:0;mso-wrap-distance-right:0;mso-position-horizontal-relative:page" coordorigin="2674,258" coordsize="795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" o:allowincell="f">
                <v:shape id="Picture 47" o:spid="_x0000_s1027" type="#_x0000_t75" style="position:absolute;left:2674;top:258;width:44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">
                  <v:imagedata r:id="rId36" o:title=""/>
                </v:shape>
                <v:shape id="Picture 48" o:spid="_x0000_s1028" type="#_x0000_t75" style="position:absolute;left:3148;top:309;width:1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">
                  <v:imagedata r:id="rId37" o:title=""/>
                </v:shape>
                <v:shape id="Picture 49" o:spid="_x0000_s1029" type="#_x0000_t75" style="position:absolute;left:3284;top:280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">
                  <v:imagedata r:id="rId3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0" allowOverlap="1" wp14:anchorId="003160D9" wp14:editId="003160DA">
                <wp:simplePos x="0" y="0"/>
                <wp:positionH relativeFrom="page">
                  <wp:posOffset>2272665</wp:posOffset>
                </wp:positionH>
                <wp:positionV relativeFrom="paragraph">
                  <wp:posOffset>168275</wp:posOffset>
                </wp:positionV>
                <wp:extent cx="445135" cy="147955"/>
                <wp:effectExtent l="0" t="0" r="0" b="0"/>
                <wp:wrapTopAndBottom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47955"/>
                          <a:chOff x="3579" y="265"/>
                          <a:chExt cx="701" cy="233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3579" y="265"/>
                            <a:ext cx="97" cy="184"/>
                            <a:chOff x="3579" y="265"/>
                            <a:chExt cx="97" cy="184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3579" y="265"/>
                              <a:ext cx="97" cy="184"/>
                            </a:xfrm>
                            <a:custGeom>
                              <a:avLst/>
                              <a:gdLst>
                                <a:gd name="T0" fmla="*/ 32 w 97"/>
                                <a:gd name="T1" fmla="*/ 0 h 184"/>
                                <a:gd name="T2" fmla="*/ 0 w 97"/>
                                <a:gd name="T3" fmla="*/ 0 h 184"/>
                                <a:gd name="T4" fmla="*/ 0 w 97"/>
                                <a:gd name="T5" fmla="*/ 183 h 184"/>
                                <a:gd name="T6" fmla="*/ 32 w 97"/>
                                <a:gd name="T7" fmla="*/ 183 h 184"/>
                                <a:gd name="T8" fmla="*/ 32 w 97"/>
                                <a:gd name="T9" fmla="*/ 79 h 184"/>
                                <a:gd name="T10" fmla="*/ 35 w 97"/>
                                <a:gd name="T11" fmla="*/ 76 h 184"/>
                                <a:gd name="T12" fmla="*/ 38 w 97"/>
                                <a:gd name="T13" fmla="*/ 73 h 184"/>
                                <a:gd name="T14" fmla="*/ 46 w 97"/>
                                <a:gd name="T15" fmla="*/ 67 h 184"/>
                                <a:gd name="T16" fmla="*/ 49 w 97"/>
                                <a:gd name="T17" fmla="*/ 66 h 184"/>
                                <a:gd name="T18" fmla="*/ 96 w 97"/>
                                <a:gd name="T19" fmla="*/ 66 h 184"/>
                                <a:gd name="T20" fmla="*/ 96 w 97"/>
                                <a:gd name="T21" fmla="*/ 65 h 184"/>
                                <a:gd name="T22" fmla="*/ 95 w 97"/>
                                <a:gd name="T23" fmla="*/ 61 h 184"/>
                                <a:gd name="T24" fmla="*/ 32 w 97"/>
                                <a:gd name="T25" fmla="*/ 61 h 184"/>
                                <a:gd name="T26" fmla="*/ 32 w 97"/>
                                <a:gd name="T27" fmla="*/ 0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7" h="184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2" y="183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5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3579" y="265"/>
                              <a:ext cx="97" cy="184"/>
                            </a:xfrm>
                            <a:custGeom>
                              <a:avLst/>
                              <a:gdLst>
                                <a:gd name="T0" fmla="*/ 96 w 97"/>
                                <a:gd name="T1" fmla="*/ 66 h 184"/>
                                <a:gd name="T2" fmla="*/ 57 w 97"/>
                                <a:gd name="T3" fmla="*/ 66 h 184"/>
                                <a:gd name="T4" fmla="*/ 60 w 97"/>
                                <a:gd name="T5" fmla="*/ 68 h 184"/>
                                <a:gd name="T6" fmla="*/ 63 w 97"/>
                                <a:gd name="T7" fmla="*/ 73 h 184"/>
                                <a:gd name="T8" fmla="*/ 64 w 97"/>
                                <a:gd name="T9" fmla="*/ 77 h 184"/>
                                <a:gd name="T10" fmla="*/ 64 w 97"/>
                                <a:gd name="T11" fmla="*/ 183 h 184"/>
                                <a:gd name="T12" fmla="*/ 96 w 97"/>
                                <a:gd name="T13" fmla="*/ 183 h 184"/>
                                <a:gd name="T14" fmla="*/ 96 w 97"/>
                                <a:gd name="T15" fmla="*/ 6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184">
                                  <a:moveTo>
                                    <a:pt x="96" y="66"/>
                                  </a:moveTo>
                                  <a:lnTo>
                                    <a:pt x="57" y="66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96" y="183"/>
                                  </a:lnTo>
                                  <a:lnTo>
                                    <a:pt x="96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3579" y="265"/>
                              <a:ext cx="97" cy="184"/>
                            </a:xfrm>
                            <a:custGeom>
                              <a:avLst/>
                              <a:gdLst>
                                <a:gd name="T0" fmla="*/ 76 w 97"/>
                                <a:gd name="T1" fmla="*/ 42 h 184"/>
                                <a:gd name="T2" fmla="*/ 60 w 97"/>
                                <a:gd name="T3" fmla="*/ 42 h 184"/>
                                <a:gd name="T4" fmla="*/ 54 w 97"/>
                                <a:gd name="T5" fmla="*/ 44 h 184"/>
                                <a:gd name="T6" fmla="*/ 48 w 97"/>
                                <a:gd name="T7" fmla="*/ 48 h 184"/>
                                <a:gd name="T8" fmla="*/ 43 w 97"/>
                                <a:gd name="T9" fmla="*/ 51 h 184"/>
                                <a:gd name="T10" fmla="*/ 37 w 97"/>
                                <a:gd name="T11" fmla="*/ 55 h 184"/>
                                <a:gd name="T12" fmla="*/ 32 w 97"/>
                                <a:gd name="T13" fmla="*/ 61 h 184"/>
                                <a:gd name="T14" fmla="*/ 95 w 97"/>
                                <a:gd name="T15" fmla="*/ 61 h 184"/>
                                <a:gd name="T16" fmla="*/ 94 w 97"/>
                                <a:gd name="T17" fmla="*/ 56 h 184"/>
                                <a:gd name="T18" fmla="*/ 84 w 97"/>
                                <a:gd name="T19" fmla="*/ 45 h 184"/>
                                <a:gd name="T20" fmla="*/ 76 w 97"/>
                                <a:gd name="T21" fmla="*/ 4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7" h="184">
                                  <a:moveTo>
                                    <a:pt x="76" y="42"/>
                                  </a:moveTo>
                                  <a:lnTo>
                                    <a:pt x="60" y="42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95" y="61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7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3707" y="311"/>
                            <a:ext cx="97" cy="141"/>
                            <a:chOff x="3707" y="311"/>
                            <a:chExt cx="97" cy="141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3707" y="311"/>
                              <a:ext cx="97" cy="141"/>
                            </a:xfrm>
                            <a:custGeom>
                              <a:avLst/>
                              <a:gdLst>
                                <a:gd name="T0" fmla="*/ 32 w 97"/>
                                <a:gd name="T1" fmla="*/ 0 h 141"/>
                                <a:gd name="T2" fmla="*/ 0 w 97"/>
                                <a:gd name="T3" fmla="*/ 0 h 141"/>
                                <a:gd name="T4" fmla="*/ 0 w 97"/>
                                <a:gd name="T5" fmla="*/ 118 h 141"/>
                                <a:gd name="T6" fmla="*/ 2 w 97"/>
                                <a:gd name="T7" fmla="*/ 127 h 141"/>
                                <a:gd name="T8" fmla="*/ 7 w 97"/>
                                <a:gd name="T9" fmla="*/ 132 h 141"/>
                                <a:gd name="T10" fmla="*/ 12 w 97"/>
                                <a:gd name="T11" fmla="*/ 138 h 141"/>
                                <a:gd name="T12" fmla="*/ 19 w 97"/>
                                <a:gd name="T13" fmla="*/ 140 h 141"/>
                                <a:gd name="T14" fmla="*/ 36 w 97"/>
                                <a:gd name="T15" fmla="*/ 140 h 141"/>
                                <a:gd name="T16" fmla="*/ 42 w 97"/>
                                <a:gd name="T17" fmla="*/ 139 h 141"/>
                                <a:gd name="T18" fmla="*/ 53 w 97"/>
                                <a:gd name="T19" fmla="*/ 132 h 141"/>
                                <a:gd name="T20" fmla="*/ 59 w 97"/>
                                <a:gd name="T21" fmla="*/ 127 h 141"/>
                                <a:gd name="T22" fmla="*/ 65 w 97"/>
                                <a:gd name="T23" fmla="*/ 122 h 141"/>
                                <a:gd name="T24" fmla="*/ 96 w 97"/>
                                <a:gd name="T25" fmla="*/ 122 h 141"/>
                                <a:gd name="T26" fmla="*/ 96 w 97"/>
                                <a:gd name="T27" fmla="*/ 117 h 141"/>
                                <a:gd name="T28" fmla="*/ 39 w 97"/>
                                <a:gd name="T29" fmla="*/ 117 h 141"/>
                                <a:gd name="T30" fmla="*/ 36 w 97"/>
                                <a:gd name="T31" fmla="*/ 115 h 141"/>
                                <a:gd name="T32" fmla="*/ 34 w 97"/>
                                <a:gd name="T33" fmla="*/ 112 h 141"/>
                                <a:gd name="T34" fmla="*/ 32 w 97"/>
                                <a:gd name="T35" fmla="*/ 110 h 141"/>
                                <a:gd name="T36" fmla="*/ 32 w 97"/>
                                <a:gd name="T37" fmla="*/ 106 h 141"/>
                                <a:gd name="T38" fmla="*/ 32 w 97"/>
                                <a:gd name="T39" fmla="*/ 0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7" h="141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19" y="140"/>
                                  </a:lnTo>
                                  <a:lnTo>
                                    <a:pt x="36" y="140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59" y="127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707" y="311"/>
                              <a:ext cx="97" cy="141"/>
                            </a:xfrm>
                            <a:custGeom>
                              <a:avLst/>
                              <a:gdLst>
                                <a:gd name="T0" fmla="*/ 96 w 97"/>
                                <a:gd name="T1" fmla="*/ 122 h 141"/>
                                <a:gd name="T2" fmla="*/ 65 w 97"/>
                                <a:gd name="T3" fmla="*/ 122 h 141"/>
                                <a:gd name="T4" fmla="*/ 65 w 97"/>
                                <a:gd name="T5" fmla="*/ 138 h 141"/>
                                <a:gd name="T6" fmla="*/ 96 w 97"/>
                                <a:gd name="T7" fmla="*/ 138 h 141"/>
                                <a:gd name="T8" fmla="*/ 96 w 97"/>
                                <a:gd name="T9" fmla="*/ 122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41">
                                  <a:moveTo>
                                    <a:pt x="96" y="122"/>
                                  </a:moveTo>
                                  <a:lnTo>
                                    <a:pt x="65" y="122"/>
                                  </a:lnTo>
                                  <a:lnTo>
                                    <a:pt x="65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707" y="311"/>
                              <a:ext cx="97" cy="141"/>
                            </a:xfrm>
                            <a:custGeom>
                              <a:avLst/>
                              <a:gdLst>
                                <a:gd name="T0" fmla="*/ 96 w 97"/>
                                <a:gd name="T1" fmla="*/ 0 h 141"/>
                                <a:gd name="T2" fmla="*/ 64 w 97"/>
                                <a:gd name="T3" fmla="*/ 0 h 141"/>
                                <a:gd name="T4" fmla="*/ 64 w 97"/>
                                <a:gd name="T5" fmla="*/ 104 h 141"/>
                                <a:gd name="T6" fmla="*/ 61 w 97"/>
                                <a:gd name="T7" fmla="*/ 107 h 141"/>
                                <a:gd name="T8" fmla="*/ 57 w 97"/>
                                <a:gd name="T9" fmla="*/ 110 h 141"/>
                                <a:gd name="T10" fmla="*/ 54 w 97"/>
                                <a:gd name="T11" fmla="*/ 113 h 141"/>
                                <a:gd name="T12" fmla="*/ 50 w 97"/>
                                <a:gd name="T13" fmla="*/ 115 h 141"/>
                                <a:gd name="T14" fmla="*/ 47 w 97"/>
                                <a:gd name="T15" fmla="*/ 117 h 141"/>
                                <a:gd name="T16" fmla="*/ 96 w 97"/>
                                <a:gd name="T17" fmla="*/ 117 h 141"/>
                                <a:gd name="T18" fmla="*/ 96 w 97"/>
                                <a:gd name="T19" fmla="*/ 0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141">
                                  <a:moveTo>
                                    <a:pt x="96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104"/>
                                  </a:lnTo>
                                  <a:lnTo>
                                    <a:pt x="61" y="107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0" y="115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A8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309"/>
                            <a:ext cx="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2A4F" id="Group 50" o:spid="_x0000_s1026" style="position:absolute;margin-left:178.95pt;margin-top:13.25pt;width:35.05pt;height:11.65pt;z-index:251649024;mso-wrap-distance-left:0;mso-wrap-distance-right:0;mso-position-horizontal-relative:page" coordorigin="3579,265" coordsize="701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" o:allowincell="f">
                <v:group id="Group 51" o:spid="_x0000_s1027" style="position:absolute;left:3579;top:265;width:97;height:184" coordorigin="3579,265" coordsize="9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28" style="position:absolute;left:3579;top:265;width:97;height:184;visibility:visible;mso-wrap-style:square;v-text-anchor:top" coordsize="9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" path="m32,l,,,183r32,l32,79r3,-3l38,73r8,-6l49,66r47,l96,65,95,61r-63,l32,xe" fillcolor="#4fa830" stroked="f">
                    <v:path arrowok="t" o:connecttype="custom" o:connectlocs="32,0;0,0;0,183;32,183;32,79;35,76;38,73;46,67;49,66;96,66;96,65;95,61;32,61;32,0" o:connectangles="0,0,0,0,0,0,0,0,0,0,0,0,0,0"/>
                  </v:shape>
                  <v:shape id="Freeform 53" o:spid="_x0000_s1029" style="position:absolute;left:3579;top:265;width:97;height:184;visibility:visible;mso-wrap-style:square;v-text-anchor:top" coordsize="9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" path="m96,66r-39,l60,68r3,5l64,77r,106l96,183,96,66xe" fillcolor="#4fa830" stroked="f">
                    <v:path arrowok="t" o:connecttype="custom" o:connectlocs="96,66;57,66;60,68;63,73;64,77;64,183;96,183;96,66" o:connectangles="0,0,0,0,0,0,0,0"/>
                  </v:shape>
                  <v:shape id="Freeform 54" o:spid="_x0000_s1030" style="position:absolute;left:3579;top:265;width:97;height:184;visibility:visible;mso-wrap-style:square;v-text-anchor:top" coordsize="9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" path="m76,42r-16,l54,44r-6,4l43,51r-6,4l32,61r63,l94,56,84,45,76,42xe" fillcolor="#4fa830" stroked="f">
                    <v:path arrowok="t" o:connecttype="custom" o:connectlocs="76,42;60,42;54,44;48,48;43,51;37,55;32,61;95,61;94,56;84,45;76,42" o:connectangles="0,0,0,0,0,0,0,0,0,0,0"/>
                  </v:shape>
                </v:group>
                <v:group id="Group 55" o:spid="_x0000_s1031" style="position:absolute;left:3707;top:311;width:97;height:141" coordorigin="3707,311" coordsize="9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32" style="position:absolute;left:3707;top:311;width:97;height:141;visibility:visible;mso-wrap-style:square;v-text-anchor:top" coordsize="9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" path="m32,l,,,118r2,9l7,132r5,6l19,140r17,l42,139r11,-7l59,127r6,-5l96,122r,-5l39,117r-3,-2l34,112r-2,-2l32,106,32,xe" fillcolor="#4fa830" stroked="f">
                    <v:path arrowok="t" o:connecttype="custom" o:connectlocs="32,0;0,0;0,118;2,127;7,132;12,138;19,140;36,140;42,139;53,132;59,127;65,122;96,122;96,117;39,117;36,115;34,112;32,110;32,106;32,0" o:connectangles="0,0,0,0,0,0,0,0,0,0,0,0,0,0,0,0,0,0,0,0"/>
                  </v:shape>
                  <v:shape id="Freeform 57" o:spid="_x0000_s1033" style="position:absolute;left:3707;top:311;width:97;height:141;visibility:visible;mso-wrap-style:square;v-text-anchor:top" coordsize="9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" path="m96,122r-31,l65,138r31,l96,122xe" fillcolor="#4fa830" stroked="f">
                    <v:path arrowok="t" o:connecttype="custom" o:connectlocs="96,122;65,122;65,138;96,138;96,122" o:connectangles="0,0,0,0,0"/>
                  </v:shape>
                  <v:shape id="Freeform 58" o:spid="_x0000_s1034" style="position:absolute;left:3707;top:311;width:97;height:141;visibility:visible;mso-wrap-style:square;v-text-anchor:top" coordsize="9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" path="m96,l64,r,104l61,107r-4,3l54,113r-4,2l47,117r49,l96,xe" fillcolor="#4fa830" stroked="f">
                    <v:path arrowok="t" o:connecttype="custom" o:connectlocs="96,0;64,0;64,104;61,107;57,110;54,113;50,115;47,117;96,117;96,0" o:connectangles="0,0,0,0,0,0,0,0,0,0"/>
                  </v:shape>
                </v:group>
                <v:shape id="Picture 59" o:spid="_x0000_s1035" type="#_x0000_t75" style="position:absolute;left:3834;top:309;width:4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">
                  <v:imagedata r:id="rId40" o:title=""/>
                </v:shape>
                <w10:wrap type="topAndBottom" anchorx="page"/>
              </v:group>
            </w:pict>
          </mc:Fallback>
        </mc:AlternateContent>
      </w:r>
    </w:p>
    <w:p w14:paraId="0031603B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3C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3D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3E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3F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0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1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2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3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4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5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6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7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8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9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A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B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C" w14:textId="77777777" w:rsidR="00FB0AC7" w:rsidRDefault="00FB0AC7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31604D" w14:textId="77777777" w:rsidR="00FB0AC7" w:rsidRDefault="00FB0AC7">
      <w:pPr>
        <w:pStyle w:val="Textkrper"/>
        <w:kinsoku w:val="0"/>
        <w:overflowPunct w:val="0"/>
        <w:spacing w:before="8"/>
        <w:rPr>
          <w:rFonts w:ascii="Times New Roman" w:hAnsi="Times New Roman" w:cs="Times New Roman"/>
          <w:sz w:val="27"/>
          <w:szCs w:val="27"/>
        </w:rPr>
      </w:pPr>
    </w:p>
    <w:p w14:paraId="00316050" w14:textId="43D2A28A" w:rsidR="00FB0AC7" w:rsidRPr="00DF58CE" w:rsidRDefault="00FB0AC7" w:rsidP="00DF58CE">
      <w:pPr>
        <w:pStyle w:val="berschrift1"/>
        <w:ind w:left="142" w:hanging="30"/>
        <w:rPr>
          <w:bCs w:val="0"/>
          <w:color w:val="4FA830"/>
          <w:sz w:val="48"/>
          <w:szCs w:val="48"/>
          <w:lang w:val="en-US"/>
        </w:rPr>
      </w:pPr>
      <w:r w:rsidRPr="00DF58CE">
        <w:rPr>
          <w:bCs w:val="0"/>
          <w:color w:val="4FA830"/>
          <w:sz w:val="48"/>
          <w:szCs w:val="48"/>
          <w:lang w:val="en-US"/>
        </w:rPr>
        <w:t>MEAL COMPLIANCE</w:t>
      </w:r>
      <w:r w:rsidR="00DF58CE">
        <w:rPr>
          <w:bCs w:val="0"/>
          <w:color w:val="4FA830"/>
          <w:sz w:val="48"/>
          <w:szCs w:val="48"/>
          <w:lang w:val="en-US"/>
        </w:rPr>
        <w:br/>
      </w:r>
      <w:r w:rsidR="00D1120C">
        <w:rPr>
          <w:color w:val="7C7B7B"/>
          <w:lang w:val="en-US"/>
        </w:rPr>
        <w:t>C</w:t>
      </w:r>
      <w:r w:rsidRPr="00E95689">
        <w:rPr>
          <w:color w:val="7C7B7B"/>
          <w:lang w:val="en-US"/>
        </w:rPr>
        <w:t>hecklist for projects / program proposals</w:t>
      </w:r>
    </w:p>
    <w:p w14:paraId="00316051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2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3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4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5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6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7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8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9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A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B" w14:textId="77777777" w:rsidR="00FB0AC7" w:rsidRPr="00E95689" w:rsidRDefault="00FB0AC7" w:rsidP="00DF58CE">
      <w:pPr>
        <w:pStyle w:val="Textkrper"/>
        <w:kinsoku w:val="0"/>
        <w:overflowPunct w:val="0"/>
        <w:rPr>
          <w:b/>
          <w:bCs/>
          <w:sz w:val="36"/>
          <w:szCs w:val="36"/>
          <w:lang w:val="en-US"/>
        </w:rPr>
      </w:pPr>
    </w:p>
    <w:p w14:paraId="0031605C" w14:textId="77777777" w:rsidR="00FB0AC7" w:rsidRPr="00E95689" w:rsidRDefault="00FB0AC7" w:rsidP="00DF58CE">
      <w:pPr>
        <w:pStyle w:val="Textkrper"/>
        <w:kinsoku w:val="0"/>
        <w:overflowPunct w:val="0"/>
        <w:spacing w:before="3"/>
        <w:rPr>
          <w:b/>
          <w:bCs/>
          <w:sz w:val="37"/>
          <w:szCs w:val="37"/>
          <w:lang w:val="en-US"/>
        </w:rPr>
      </w:pPr>
    </w:p>
    <w:p w14:paraId="4E74B19F" w14:textId="77777777" w:rsidR="00D1120C" w:rsidRPr="00E95689" w:rsidRDefault="00D1120C" w:rsidP="00D1120C">
      <w:pPr>
        <w:pStyle w:val="Textkrper"/>
        <w:kinsoku w:val="0"/>
        <w:overflowPunct w:val="0"/>
        <w:spacing w:before="92"/>
        <w:ind w:left="113"/>
        <w:rPr>
          <w:color w:val="7C7B7B"/>
          <w:lang w:val="en-US"/>
        </w:rPr>
      </w:pPr>
      <w:r w:rsidRPr="00E95689">
        <w:rPr>
          <w:color w:val="7C7B7B"/>
          <w:lang w:val="en-US"/>
        </w:rPr>
        <w:t>Sector Strategy Knowledge &amp; learning</w:t>
      </w:r>
    </w:p>
    <w:p w14:paraId="26B65B34" w14:textId="0D5693A8" w:rsidR="00D1120C" w:rsidRPr="00D1120C" w:rsidRDefault="00D1120C" w:rsidP="00D1120C">
      <w:pPr>
        <w:pStyle w:val="Textkrper"/>
        <w:kinsoku w:val="0"/>
        <w:overflowPunct w:val="0"/>
        <w:spacing w:before="12"/>
        <w:ind w:left="113"/>
        <w:rPr>
          <w:color w:val="7C7B7B"/>
          <w:lang w:val="en-US"/>
        </w:rPr>
      </w:pPr>
      <w:r w:rsidRPr="00E95689">
        <w:rPr>
          <w:color w:val="7C7B7B"/>
          <w:lang w:val="en-US"/>
        </w:rPr>
        <w:t>Monitoring Evaluation Accountability &amp; Learning Team</w:t>
      </w:r>
      <w:r>
        <w:rPr>
          <w:color w:val="7C7B7B"/>
          <w:lang w:val="en-US"/>
        </w:rPr>
        <w:t xml:space="preserve">, </w:t>
      </w:r>
      <w:r w:rsidRPr="00D1120C">
        <w:rPr>
          <w:color w:val="7C7B7B"/>
          <w:lang w:val="en-US"/>
        </w:rPr>
        <w:t>July 2019</w:t>
      </w:r>
    </w:p>
    <w:p w14:paraId="0031605E" w14:textId="77777777" w:rsidR="00FB0AC7" w:rsidRPr="00D1120C" w:rsidRDefault="00FB0AC7" w:rsidP="00DF58CE">
      <w:pPr>
        <w:pStyle w:val="Textkrper"/>
        <w:kinsoku w:val="0"/>
        <w:overflowPunct w:val="0"/>
        <w:ind w:left="113"/>
        <w:rPr>
          <w:i/>
          <w:iCs/>
          <w:color w:val="7C7B7B"/>
          <w:sz w:val="20"/>
          <w:szCs w:val="20"/>
          <w:lang w:val="en-US"/>
        </w:rPr>
        <w:sectPr w:rsidR="00FB0AC7" w:rsidRPr="00D1120C" w:rsidSect="00D401CA">
          <w:footerReference w:type="default" r:id="rId41"/>
          <w:type w:val="continuous"/>
          <w:pgSz w:w="11910" w:h="16840"/>
          <w:pgMar w:top="1580" w:right="740" w:bottom="280" w:left="1020" w:header="283" w:footer="283" w:gutter="0"/>
          <w:cols w:space="720"/>
          <w:noEndnote/>
          <w:titlePg/>
          <w:docGrid w:linePitch="299"/>
        </w:sectPr>
      </w:pPr>
    </w:p>
    <w:p w14:paraId="0031605F" w14:textId="77777777" w:rsidR="00FB0AC7" w:rsidRDefault="00FB0AC7">
      <w:pPr>
        <w:pStyle w:val="berschrift1"/>
        <w:numPr>
          <w:ilvl w:val="0"/>
          <w:numId w:val="10"/>
        </w:numPr>
        <w:tabs>
          <w:tab w:val="left" w:pos="795"/>
        </w:tabs>
        <w:kinsoku w:val="0"/>
        <w:overflowPunct w:val="0"/>
        <w:spacing w:before="62"/>
        <w:ind w:hanging="682"/>
        <w:rPr>
          <w:color w:val="4FA830"/>
        </w:rPr>
      </w:pPr>
      <w:r>
        <w:rPr>
          <w:color w:val="4FA830"/>
        </w:rPr>
        <w:lastRenderedPageBreak/>
        <w:t>PURPOSE OF THIS</w:t>
      </w:r>
      <w:r>
        <w:rPr>
          <w:color w:val="4FA830"/>
          <w:spacing w:val="-1"/>
        </w:rPr>
        <w:t xml:space="preserve"> </w:t>
      </w:r>
      <w:r>
        <w:rPr>
          <w:color w:val="4FA830"/>
        </w:rPr>
        <w:t>CHECKLIST</w:t>
      </w:r>
    </w:p>
    <w:p w14:paraId="00316060" w14:textId="77777777" w:rsidR="00FB0AC7" w:rsidRPr="00E95689" w:rsidRDefault="00FB0AC7">
      <w:pPr>
        <w:pStyle w:val="Textkrper"/>
        <w:kinsoku w:val="0"/>
        <w:overflowPunct w:val="0"/>
        <w:spacing w:before="187" w:line="249" w:lineRule="auto"/>
        <w:ind w:left="113" w:right="108"/>
        <w:jc w:val="both"/>
        <w:rPr>
          <w:lang w:val="en-US"/>
        </w:rPr>
      </w:pPr>
      <w:r w:rsidRPr="00E95689">
        <w:rPr>
          <w:lang w:val="en-US"/>
        </w:rPr>
        <w:t xml:space="preserve">The MEAL (Monitoring, Evaluation, Accountability &amp; Learning) Compliance checklist is a sup- port tool for developing project and program proposal. The MEAL compliance checklist was developed by MEAL </w:t>
      </w:r>
      <w:r w:rsidRPr="00E95689">
        <w:rPr>
          <w:spacing w:val="-8"/>
          <w:lang w:val="en-US"/>
        </w:rPr>
        <w:t xml:space="preserve">Team </w:t>
      </w:r>
      <w:r w:rsidRPr="00E95689">
        <w:rPr>
          <w:lang w:val="en-US"/>
        </w:rPr>
        <w:t>at Head Office to assure the content of proposals are complying with</w:t>
      </w:r>
      <w:r w:rsidRPr="00E95689">
        <w:rPr>
          <w:spacing w:val="-9"/>
          <w:lang w:val="en-US"/>
        </w:rPr>
        <w:t xml:space="preserve"> </w:t>
      </w:r>
      <w:r w:rsidRPr="00E95689">
        <w:rPr>
          <w:lang w:val="en-US"/>
        </w:rPr>
        <w:t>MEAL</w:t>
      </w:r>
      <w:r w:rsidRPr="00E95689">
        <w:rPr>
          <w:spacing w:val="-17"/>
          <w:lang w:val="en-US"/>
        </w:rPr>
        <w:t xml:space="preserve"> </w:t>
      </w:r>
      <w:r w:rsidRPr="00E95689">
        <w:rPr>
          <w:lang w:val="en-US"/>
        </w:rPr>
        <w:t>requirements</w:t>
      </w:r>
      <w:r w:rsidRPr="00E95689">
        <w:rPr>
          <w:spacing w:val="-9"/>
          <w:lang w:val="en-US"/>
        </w:rPr>
        <w:t xml:space="preserve"> </w:t>
      </w:r>
      <w:r w:rsidRPr="00E95689">
        <w:rPr>
          <w:lang w:val="en-US"/>
        </w:rPr>
        <w:t>of</w:t>
      </w:r>
      <w:r w:rsidRPr="00E95689">
        <w:rPr>
          <w:spacing w:val="-8"/>
          <w:lang w:val="en-US"/>
        </w:rPr>
        <w:t xml:space="preserve"> </w:t>
      </w:r>
      <w:r w:rsidRPr="00E95689">
        <w:rPr>
          <w:lang w:val="en-US"/>
        </w:rPr>
        <w:t>WHH.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The</w:t>
      </w:r>
      <w:r w:rsidRPr="00E95689">
        <w:rPr>
          <w:spacing w:val="-8"/>
          <w:lang w:val="en-US"/>
        </w:rPr>
        <w:t xml:space="preserve"> </w:t>
      </w:r>
      <w:r w:rsidRPr="00E95689">
        <w:rPr>
          <w:lang w:val="en-US"/>
        </w:rPr>
        <w:t>questions</w:t>
      </w:r>
      <w:r w:rsidRPr="00E95689">
        <w:rPr>
          <w:spacing w:val="-9"/>
          <w:lang w:val="en-US"/>
        </w:rPr>
        <w:t xml:space="preserve"> </w:t>
      </w:r>
      <w:r w:rsidRPr="00E95689">
        <w:rPr>
          <w:lang w:val="en-US"/>
        </w:rPr>
        <w:t>under</w:t>
      </w:r>
      <w:r w:rsidRPr="00E95689">
        <w:rPr>
          <w:spacing w:val="-8"/>
          <w:lang w:val="en-US"/>
        </w:rPr>
        <w:t xml:space="preserve"> </w:t>
      </w:r>
      <w:r w:rsidRPr="00E95689">
        <w:rPr>
          <w:lang w:val="en-US"/>
        </w:rPr>
        <w:t>each</w:t>
      </w:r>
      <w:r w:rsidRPr="00E95689">
        <w:rPr>
          <w:spacing w:val="-9"/>
          <w:lang w:val="en-US"/>
        </w:rPr>
        <w:t xml:space="preserve"> </w:t>
      </w:r>
      <w:r w:rsidRPr="00E95689">
        <w:rPr>
          <w:lang w:val="en-US"/>
        </w:rPr>
        <w:t>chapter</w:t>
      </w:r>
      <w:r w:rsidRPr="00E95689">
        <w:rPr>
          <w:spacing w:val="-9"/>
          <w:lang w:val="en-US"/>
        </w:rPr>
        <w:t xml:space="preserve"> </w:t>
      </w:r>
      <w:r w:rsidRPr="00E95689">
        <w:rPr>
          <w:lang w:val="en-US"/>
        </w:rPr>
        <w:t>provide</w:t>
      </w:r>
      <w:r w:rsidRPr="00E95689">
        <w:rPr>
          <w:spacing w:val="-8"/>
          <w:lang w:val="en-US"/>
        </w:rPr>
        <w:t xml:space="preserve"> </w:t>
      </w:r>
      <w:r w:rsidRPr="00E95689">
        <w:rPr>
          <w:lang w:val="en-US"/>
        </w:rPr>
        <w:t>reference</w:t>
      </w:r>
      <w:r w:rsidRPr="00E95689">
        <w:rPr>
          <w:spacing w:val="-9"/>
          <w:lang w:val="en-US"/>
        </w:rPr>
        <w:t xml:space="preserve"> </w:t>
      </w:r>
      <w:r w:rsidRPr="00E95689">
        <w:rPr>
          <w:lang w:val="en-US"/>
        </w:rPr>
        <w:t>points, which shall be considered by project and program developers during the proposal writing process to ensure all necessary requirements are</w:t>
      </w:r>
      <w:r w:rsidRPr="00E95689">
        <w:rPr>
          <w:spacing w:val="-6"/>
          <w:lang w:val="en-US"/>
        </w:rPr>
        <w:t xml:space="preserve"> </w:t>
      </w:r>
      <w:r w:rsidRPr="00E95689">
        <w:rPr>
          <w:lang w:val="en-US"/>
        </w:rPr>
        <w:t>fulfilled.</w:t>
      </w:r>
    </w:p>
    <w:p w14:paraId="00316061" w14:textId="77777777" w:rsidR="00FB0AC7" w:rsidRPr="00E95689" w:rsidRDefault="00FB0AC7">
      <w:pPr>
        <w:pStyle w:val="Textkrper"/>
        <w:kinsoku w:val="0"/>
        <w:overflowPunct w:val="0"/>
        <w:spacing w:before="6"/>
        <w:rPr>
          <w:sz w:val="31"/>
          <w:szCs w:val="31"/>
          <w:lang w:val="en-US"/>
        </w:rPr>
      </w:pPr>
    </w:p>
    <w:p w14:paraId="00316062" w14:textId="77777777" w:rsidR="00FB0AC7" w:rsidRDefault="00FB0AC7">
      <w:pPr>
        <w:pStyle w:val="berschrift1"/>
        <w:numPr>
          <w:ilvl w:val="0"/>
          <w:numId w:val="10"/>
        </w:numPr>
        <w:tabs>
          <w:tab w:val="left" w:pos="795"/>
        </w:tabs>
        <w:kinsoku w:val="0"/>
        <w:overflowPunct w:val="0"/>
        <w:ind w:hanging="682"/>
        <w:rPr>
          <w:color w:val="4FA830"/>
        </w:rPr>
      </w:pPr>
      <w:r>
        <w:rPr>
          <w:color w:val="4FA830"/>
          <w:spacing w:val="-5"/>
        </w:rPr>
        <w:t>TARGET</w:t>
      </w:r>
      <w:r>
        <w:rPr>
          <w:color w:val="4FA830"/>
          <w:spacing w:val="-1"/>
        </w:rPr>
        <w:t xml:space="preserve"> </w:t>
      </w:r>
      <w:r>
        <w:rPr>
          <w:color w:val="4FA830"/>
        </w:rPr>
        <w:t>GROUP</w:t>
      </w:r>
    </w:p>
    <w:p w14:paraId="00316063" w14:textId="77777777" w:rsidR="00FB0AC7" w:rsidRPr="00E95689" w:rsidRDefault="00FB0AC7">
      <w:pPr>
        <w:pStyle w:val="Textkrper"/>
        <w:kinsoku w:val="0"/>
        <w:overflowPunct w:val="0"/>
        <w:spacing w:before="187" w:line="249" w:lineRule="auto"/>
        <w:ind w:left="113" w:right="108"/>
        <w:jc w:val="both"/>
        <w:rPr>
          <w:lang w:val="en-US"/>
        </w:rPr>
      </w:pPr>
      <w:r w:rsidRPr="00E95689">
        <w:rPr>
          <w:lang w:val="en-US"/>
        </w:rPr>
        <w:t>Staff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who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is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involved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in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project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and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program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proposal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development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process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at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Head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Office</w:t>
      </w:r>
      <w:r w:rsidRPr="00E95689">
        <w:rPr>
          <w:spacing w:val="-14"/>
          <w:lang w:val="en-US"/>
        </w:rPr>
        <w:t xml:space="preserve"> </w:t>
      </w:r>
      <w:r w:rsidRPr="00E95689">
        <w:rPr>
          <w:lang w:val="en-US"/>
        </w:rPr>
        <w:t>and Country Office level, in particular Head of Programmes, and Meal Experts. External consul</w:t>
      </w:r>
      <w:r w:rsidR="00730F58">
        <w:rPr>
          <w:lang w:val="en-US"/>
        </w:rPr>
        <w:t>-</w:t>
      </w:r>
      <w:r w:rsidRPr="00E95689">
        <w:rPr>
          <w:lang w:val="en-US"/>
        </w:rPr>
        <w:t>tants, who are involved in proposal development of WHH, need to consider this</w:t>
      </w:r>
      <w:r w:rsidRPr="00E95689">
        <w:rPr>
          <w:spacing w:val="-31"/>
          <w:lang w:val="en-US"/>
        </w:rPr>
        <w:t xml:space="preserve"> </w:t>
      </w:r>
      <w:r w:rsidRPr="00E95689">
        <w:rPr>
          <w:lang w:val="en-US"/>
        </w:rPr>
        <w:t>checklist.</w:t>
      </w:r>
    </w:p>
    <w:p w14:paraId="00316064" w14:textId="77777777" w:rsidR="00FB0AC7" w:rsidRPr="00E95689" w:rsidRDefault="00FB0AC7">
      <w:pPr>
        <w:pStyle w:val="Textkrper"/>
        <w:kinsoku w:val="0"/>
        <w:overflowPunct w:val="0"/>
        <w:rPr>
          <w:sz w:val="23"/>
          <w:szCs w:val="23"/>
          <w:lang w:val="en-US"/>
        </w:rPr>
      </w:pPr>
    </w:p>
    <w:p w14:paraId="00316065" w14:textId="77777777" w:rsidR="00FB0AC7" w:rsidRPr="00E95689" w:rsidRDefault="00FB0AC7">
      <w:pPr>
        <w:pStyle w:val="berschrift1"/>
        <w:numPr>
          <w:ilvl w:val="0"/>
          <w:numId w:val="10"/>
        </w:numPr>
        <w:tabs>
          <w:tab w:val="left" w:pos="795"/>
        </w:tabs>
        <w:kinsoku w:val="0"/>
        <w:overflowPunct w:val="0"/>
        <w:spacing w:line="249" w:lineRule="auto"/>
        <w:ind w:right="3666"/>
        <w:rPr>
          <w:color w:val="4FA830"/>
          <w:lang w:val="en-US"/>
        </w:rPr>
      </w:pPr>
      <w:r w:rsidRPr="00E95689">
        <w:rPr>
          <w:color w:val="4FA830"/>
          <w:lang w:val="en-US"/>
        </w:rPr>
        <w:t>MEAL COMPLIANCE FOR PROJECT</w:t>
      </w:r>
      <w:r w:rsidRPr="00E95689">
        <w:rPr>
          <w:color w:val="4FA830"/>
          <w:spacing w:val="-16"/>
          <w:lang w:val="en-US"/>
        </w:rPr>
        <w:t xml:space="preserve"> </w:t>
      </w:r>
      <w:r w:rsidRPr="00E95689">
        <w:rPr>
          <w:color w:val="4FA830"/>
          <w:lang w:val="en-US"/>
        </w:rPr>
        <w:t>/ PROGRAM PROPOSALS</w:t>
      </w:r>
    </w:p>
    <w:p w14:paraId="00316066" w14:textId="77777777" w:rsidR="00FB0AC7" w:rsidRPr="00E95689" w:rsidRDefault="00FB0AC7">
      <w:pPr>
        <w:pStyle w:val="Textkrper"/>
        <w:kinsoku w:val="0"/>
        <w:overflowPunct w:val="0"/>
        <w:spacing w:before="7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2"/>
        <w:gridCol w:w="2400"/>
      </w:tblGrid>
      <w:tr w:rsidR="00FB0AC7" w14:paraId="00316069" w14:textId="77777777">
        <w:trPr>
          <w:trHeight w:val="553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00316067" w14:textId="77777777" w:rsidR="00FB0AC7" w:rsidRDefault="00FB0AC7">
            <w:pPr>
              <w:pStyle w:val="TableParagraph"/>
              <w:kinsoku w:val="0"/>
              <w:overflowPunct w:val="0"/>
              <w:spacing w:before="93"/>
              <w:ind w:left="170"/>
              <w:rPr>
                <w:b/>
                <w:bCs/>
                <w:color w:val="4FA830"/>
                <w:sz w:val="32"/>
                <w:szCs w:val="32"/>
              </w:rPr>
            </w:pPr>
            <w:r>
              <w:rPr>
                <w:b/>
                <w:bCs/>
                <w:color w:val="4FA830"/>
                <w:sz w:val="32"/>
                <w:szCs w:val="32"/>
              </w:rPr>
              <w:t>What</w:t>
            </w:r>
            <w:r w:rsidR="00D857FD">
              <w:rPr>
                <w:b/>
                <w:bCs/>
                <w:color w:val="4FA830"/>
                <w:sz w:val="32"/>
                <w:szCs w:val="32"/>
              </w:rPr>
              <w:t>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00316068" w14:textId="77777777" w:rsidR="00FB0AC7" w:rsidRDefault="00FB0AC7">
            <w:pPr>
              <w:pStyle w:val="TableParagraph"/>
              <w:kinsoku w:val="0"/>
              <w:overflowPunct w:val="0"/>
              <w:spacing w:before="93"/>
              <w:rPr>
                <w:b/>
                <w:bCs/>
                <w:color w:val="4FA830"/>
                <w:sz w:val="32"/>
                <w:szCs w:val="32"/>
              </w:rPr>
            </w:pPr>
            <w:r>
              <w:rPr>
                <w:b/>
                <w:bCs/>
                <w:color w:val="4FA830"/>
                <w:sz w:val="32"/>
                <w:szCs w:val="32"/>
              </w:rPr>
              <w:t>Considered?</w:t>
            </w:r>
          </w:p>
        </w:tc>
      </w:tr>
      <w:tr w:rsidR="00FB0AC7" w14:paraId="0031606F" w14:textId="77777777" w:rsidTr="00D67F13">
        <w:trPr>
          <w:trHeight w:val="1755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031606A" w14:textId="77777777" w:rsidR="00FB0AC7" w:rsidRPr="00CD3FA8" w:rsidRDefault="00FB0AC7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</w:rPr>
            </w:pPr>
            <w:r w:rsidRPr="00CD3FA8">
              <w:rPr>
                <w:b/>
                <w:bCs/>
              </w:rPr>
              <w:t>Assessments</w:t>
            </w:r>
          </w:p>
          <w:p w14:paraId="0031606B" w14:textId="77777777" w:rsidR="00FB0AC7" w:rsidRPr="00E95689" w:rsidRDefault="00FB0AC7" w:rsidP="00C47FD3">
            <w:pPr>
              <w:pStyle w:val="TableParagraph"/>
              <w:numPr>
                <w:ilvl w:val="0"/>
                <w:numId w:val="12"/>
              </w:numPr>
              <w:tabs>
                <w:tab w:val="left" w:pos="510"/>
              </w:tabs>
              <w:kinsoku w:val="0"/>
              <w:overflowPunct w:val="0"/>
              <w:spacing w:before="20" w:line="300" w:lineRule="exact"/>
              <w:ind w:right="164"/>
              <w:rPr>
                <w:lang w:val="en-US"/>
              </w:rPr>
            </w:pPr>
            <w:r w:rsidRPr="00730F58">
              <w:rPr>
                <w:color w:val="000000"/>
                <w:lang w:val="en-US"/>
              </w:rPr>
              <w:t>Are the capacities of the partner organisation regarding MEAL assessed and described (experience regarding surveys, evalua- tions, participatory processes, functional MEAL structure und staff etc.)?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0460969A" w14:textId="5975DA69" w:rsidR="00CD3FA8" w:rsidRPr="00D1120C" w:rsidRDefault="00CD3FA8" w:rsidP="00F63BB8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lang w:val="en-US"/>
              </w:rPr>
            </w:pPr>
          </w:p>
          <w:p w14:paraId="0031606E" w14:textId="3D7C2CAF" w:rsidR="00FB0AC7" w:rsidRPr="0096109E" w:rsidRDefault="00910073" w:rsidP="00CD3FA8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0" w:line="300" w:lineRule="exact"/>
              <w:ind w:left="170"/>
              <w:rPr>
                <w:b/>
                <w:bCs/>
                <w:color w:val="7C7B7B"/>
                <w:spacing w:val="-7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54233473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8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D3FA8" w:rsidRPr="008330FC">
              <w:rPr>
                <w:b/>
                <w:bCs/>
                <w:color w:val="7C7B7B"/>
                <w:sz w:val="28"/>
                <w:szCs w:val="28"/>
              </w:rPr>
              <w:t xml:space="preserve"> No</w:t>
            </w:r>
            <w:r w:rsidR="00CD3FA8" w:rsidRPr="008330F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332540039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8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D3FA8" w:rsidRPr="008330FC">
              <w:rPr>
                <w:b/>
                <w:bCs/>
                <w:color w:val="7C7B7B"/>
                <w:spacing w:val="-7"/>
                <w:sz w:val="28"/>
                <w:szCs w:val="28"/>
              </w:rPr>
              <w:t xml:space="preserve"> Yes</w:t>
            </w:r>
          </w:p>
        </w:tc>
      </w:tr>
      <w:tr w:rsidR="008330FC" w:rsidRPr="00D1120C" w14:paraId="00316079" w14:textId="77777777" w:rsidTr="00641CD7">
        <w:trPr>
          <w:trHeight w:val="2377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0316070" w14:textId="77777777" w:rsidR="008330FC" w:rsidRDefault="008330FC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Logical Framework</w:t>
            </w:r>
          </w:p>
          <w:p w14:paraId="00316072" w14:textId="2A64F61A" w:rsidR="008330FC" w:rsidRPr="00641CD7" w:rsidRDefault="008330FC" w:rsidP="00954235">
            <w:pPr>
              <w:pStyle w:val="TableParagraph"/>
              <w:numPr>
                <w:ilvl w:val="0"/>
                <w:numId w:val="13"/>
              </w:numPr>
              <w:tabs>
                <w:tab w:val="left" w:pos="511"/>
              </w:tabs>
              <w:kinsoku w:val="0"/>
              <w:overflowPunct w:val="0"/>
              <w:spacing w:before="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the logical framework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logical?</w:t>
            </w:r>
            <w:r w:rsidR="00641CD7">
              <w:rPr>
                <w:color w:val="000000"/>
                <w:lang w:val="en-US"/>
              </w:rPr>
              <w:br/>
            </w:r>
            <w:r w:rsidRPr="00641CD7">
              <w:rPr>
                <w:lang w:val="en-US"/>
              </w:rPr>
              <w:t>Consider: hypothesis of effects: “if” – ”then”!</w:t>
            </w:r>
          </w:p>
          <w:p w14:paraId="00316074" w14:textId="007040F1" w:rsidR="008330FC" w:rsidRPr="00641CD7" w:rsidRDefault="008330FC" w:rsidP="00641CD7">
            <w:pPr>
              <w:pStyle w:val="TableParagraph"/>
              <w:numPr>
                <w:ilvl w:val="0"/>
                <w:numId w:val="14"/>
              </w:numPr>
              <w:tabs>
                <w:tab w:val="left" w:pos="510"/>
              </w:tabs>
              <w:kinsoku w:val="0"/>
              <w:overflowPunct w:val="0"/>
              <w:spacing w:before="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the vertical levels logically separated from each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other?</w:t>
            </w:r>
            <w:r w:rsidR="00641CD7">
              <w:rPr>
                <w:color w:val="000000"/>
                <w:lang w:val="en-US"/>
              </w:rPr>
              <w:br/>
            </w:r>
            <w:r w:rsidRPr="00641CD7">
              <w:rPr>
                <w:lang w:val="en-US"/>
              </w:rPr>
              <w:t>No use of “through” or “in order to”!</w:t>
            </w:r>
          </w:p>
          <w:p w14:paraId="00316075" w14:textId="77777777" w:rsidR="008330FC" w:rsidRPr="00E95689" w:rsidRDefault="008330FC" w:rsidP="00954235">
            <w:pPr>
              <w:pStyle w:val="TableParagraph"/>
              <w:numPr>
                <w:ilvl w:val="0"/>
                <w:numId w:val="15"/>
              </w:numPr>
              <w:tabs>
                <w:tab w:val="left" w:pos="510"/>
              </w:tabs>
              <w:kinsoku w:val="0"/>
              <w:overflowPunct w:val="0"/>
              <w:spacing w:before="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the targets achievable within the given time frame and under the given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conditions?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6F944FA7" w14:textId="77777777" w:rsidR="00954235" w:rsidRPr="00D1120C" w:rsidRDefault="00954235" w:rsidP="00F63BB8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lang w:val="en-US"/>
              </w:rPr>
            </w:pPr>
          </w:p>
          <w:p w14:paraId="157B3A60" w14:textId="29A42DDD" w:rsidR="008330FC" w:rsidRPr="00641CD7" w:rsidRDefault="00910073" w:rsidP="00954235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62696983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8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330FC" w:rsidRPr="00641CD7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8330FC" w:rsidRPr="00641CD7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072812549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0FC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330FC" w:rsidRPr="00641CD7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8330FC" w:rsidRPr="00641CD7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3C8531DA" w14:textId="4603D8C4" w:rsidR="008330FC" w:rsidRPr="00641CD7" w:rsidRDefault="00910073" w:rsidP="00954235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101800475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2D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330FC" w:rsidRPr="00641CD7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8330FC" w:rsidRPr="00641CD7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46677011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0FC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330FC" w:rsidRPr="00641CD7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8330FC" w:rsidRPr="00641CD7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00316078" w14:textId="7F0E13B8" w:rsidR="008330FC" w:rsidRPr="00641CD7" w:rsidRDefault="00910073" w:rsidP="00954235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370279508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0FC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330FC" w:rsidRPr="00641CD7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8330FC" w:rsidRPr="00641CD7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140409954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0FC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330FC" w:rsidRPr="00641CD7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8330FC" w:rsidRPr="00641CD7">
              <w:rPr>
                <w:b/>
                <w:bCs/>
                <w:color w:val="7C7B7B"/>
                <w:lang w:val="en-US"/>
              </w:rPr>
              <w:tab/>
            </w:r>
          </w:p>
        </w:tc>
      </w:tr>
      <w:tr w:rsidR="008330FC" w:rsidRPr="00D1120C" w14:paraId="00316082" w14:textId="77777777" w:rsidTr="00641CD7">
        <w:trPr>
          <w:trHeight w:val="3672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031607A" w14:textId="77777777" w:rsidR="008330FC" w:rsidRDefault="008330FC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  <w:p w14:paraId="0031607B" w14:textId="77777777" w:rsidR="008330FC" w:rsidRPr="00E95689" w:rsidRDefault="008330FC" w:rsidP="00656015">
            <w:pPr>
              <w:pStyle w:val="TableParagraph"/>
              <w:numPr>
                <w:ilvl w:val="0"/>
                <w:numId w:val="13"/>
              </w:numPr>
              <w:tabs>
                <w:tab w:val="left" w:pos="511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proposal, logical framework and budget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consistent?</w:t>
            </w:r>
          </w:p>
          <w:p w14:paraId="0031607C" w14:textId="232FFF59" w:rsidR="008330FC" w:rsidRPr="00730F58" w:rsidRDefault="008330FC" w:rsidP="00656015">
            <w:pPr>
              <w:pStyle w:val="TableParagraph"/>
              <w:numPr>
                <w:ilvl w:val="0"/>
                <w:numId w:val="16"/>
              </w:numPr>
              <w:tabs>
                <w:tab w:val="left" w:pos="510"/>
              </w:tabs>
              <w:kinsoku w:val="0"/>
              <w:overflowPunct w:val="0"/>
              <w:spacing w:before="40" w:line="300" w:lineRule="exact"/>
              <w:ind w:right="164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 xml:space="preserve">Are there enough resources for MEAL activities allocated? </w:t>
            </w:r>
            <w:r w:rsidR="00656015">
              <w:rPr>
                <w:color w:val="000000"/>
                <w:lang w:val="en-US"/>
              </w:rPr>
              <w:br/>
            </w:r>
            <w:r w:rsidRPr="00E95689">
              <w:rPr>
                <w:color w:val="000000"/>
                <w:lang w:val="en-US"/>
              </w:rPr>
              <w:t xml:space="preserve">Our recommendation: a minimum of 5 percent of the total amount of the project / program! </w:t>
            </w:r>
            <w:r w:rsidRPr="00730F58">
              <w:rPr>
                <w:color w:val="000000"/>
                <w:lang w:val="en-US"/>
              </w:rPr>
              <w:t>The budget should cover all</w:t>
            </w:r>
          </w:p>
          <w:p w14:paraId="0031607D" w14:textId="77777777" w:rsidR="008330FC" w:rsidRPr="00730F58" w:rsidRDefault="008330FC" w:rsidP="00656015">
            <w:pPr>
              <w:pStyle w:val="TableParagraph"/>
              <w:tabs>
                <w:tab w:val="left" w:pos="511"/>
              </w:tabs>
              <w:kinsoku w:val="0"/>
              <w:overflowPunct w:val="0"/>
              <w:spacing w:before="40" w:line="300" w:lineRule="exact"/>
              <w:ind w:left="510" w:right="164"/>
              <w:rPr>
                <w:color w:val="000000"/>
                <w:lang w:val="en-US"/>
              </w:rPr>
            </w:pPr>
            <w:r w:rsidRPr="00730F58">
              <w:rPr>
                <w:color w:val="000000"/>
                <w:lang w:val="en-US"/>
              </w:rPr>
              <w:t>relevant MEAL costs: staff, surveys, assessments, evaluations, capacity development, Feedback and Complaints Response Mechanism (CRM), information sharing activities, events such as participatory reviews or workshops, supplies and equipment for digital data gathering etc.</w:t>
            </w:r>
          </w:p>
          <w:p w14:paraId="0031607E" w14:textId="77777777" w:rsidR="008330FC" w:rsidRPr="00E95689" w:rsidRDefault="008330FC" w:rsidP="00656015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</w:tabs>
              <w:kinsoku w:val="0"/>
              <w:overflowPunct w:val="0"/>
              <w:spacing w:before="40" w:line="300" w:lineRule="exact"/>
              <w:ind w:right="164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at least one MEAL officer budgeted per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project?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0659D586" w14:textId="77777777" w:rsidR="00954235" w:rsidRPr="00D1120C" w:rsidRDefault="00954235" w:rsidP="00F63BB8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lang w:val="en-US"/>
              </w:rPr>
            </w:pPr>
          </w:p>
          <w:p w14:paraId="0C2E7014" w14:textId="0828FFEA" w:rsidR="008330FC" w:rsidRPr="00656015" w:rsidRDefault="00910073" w:rsidP="0065601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169889571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2D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BD422D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BD422D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2060669564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2D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BD422D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  <w:p w14:paraId="58116F2C" w14:textId="77777777" w:rsidR="00656015" w:rsidRDefault="00910073" w:rsidP="0065601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134106370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15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56015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656015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556126894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15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5601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65601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65601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65601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65601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65601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65601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00316081" w14:textId="74D986B3" w:rsidR="00656015" w:rsidRPr="00656015" w:rsidRDefault="00656015" w:rsidP="0065601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0" w:line="300" w:lineRule="exact"/>
              <w:ind w:left="170"/>
              <w:rPr>
                <w:b/>
                <w:bCs/>
                <w:color w:val="7C7B7B"/>
                <w:spacing w:val="-7"/>
                <w:sz w:val="32"/>
                <w:szCs w:val="32"/>
                <w:lang w:val="en-US"/>
              </w:rPr>
            </w:pPr>
            <w:r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678889769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21604880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</w:tc>
      </w:tr>
    </w:tbl>
    <w:p w14:paraId="00316083" w14:textId="77777777" w:rsidR="00FB0AC7" w:rsidRPr="00656015" w:rsidRDefault="00FB0AC7">
      <w:pPr>
        <w:rPr>
          <w:b/>
          <w:bCs/>
          <w:sz w:val="14"/>
          <w:szCs w:val="14"/>
          <w:lang w:val="en-US"/>
        </w:rPr>
        <w:sectPr w:rsidR="00FB0AC7" w:rsidRPr="00656015" w:rsidSect="00ED58CC">
          <w:pgSz w:w="11910" w:h="16840"/>
          <w:pgMar w:top="820" w:right="740" w:bottom="280" w:left="1020" w:header="0" w:footer="283" w:gutter="0"/>
          <w:cols w:space="720"/>
          <w:noEndnote/>
          <w:docGrid w:linePitch="299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2"/>
        <w:gridCol w:w="2400"/>
      </w:tblGrid>
      <w:tr w:rsidR="00FB0AC7" w14:paraId="00316086" w14:textId="77777777">
        <w:trPr>
          <w:trHeight w:val="553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00316084" w14:textId="77777777" w:rsidR="00FB0AC7" w:rsidRDefault="00FB0AC7">
            <w:pPr>
              <w:pStyle w:val="TableParagraph"/>
              <w:kinsoku w:val="0"/>
              <w:overflowPunct w:val="0"/>
              <w:spacing w:before="85"/>
              <w:ind w:left="170"/>
              <w:rPr>
                <w:b/>
                <w:bCs/>
                <w:color w:val="4FA830"/>
                <w:sz w:val="32"/>
                <w:szCs w:val="32"/>
              </w:rPr>
            </w:pPr>
            <w:r>
              <w:rPr>
                <w:b/>
                <w:bCs/>
                <w:color w:val="4FA830"/>
                <w:sz w:val="32"/>
                <w:szCs w:val="32"/>
              </w:rPr>
              <w:lastRenderedPageBreak/>
              <w:t>What</w:t>
            </w:r>
            <w:r w:rsidR="00D857FD">
              <w:rPr>
                <w:b/>
                <w:bCs/>
                <w:color w:val="4FA830"/>
                <w:sz w:val="32"/>
                <w:szCs w:val="32"/>
              </w:rPr>
              <w:t>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00316085" w14:textId="77777777" w:rsidR="00FB0AC7" w:rsidRDefault="00FB0AC7">
            <w:pPr>
              <w:pStyle w:val="TableParagraph"/>
              <w:kinsoku w:val="0"/>
              <w:overflowPunct w:val="0"/>
              <w:spacing w:before="85"/>
              <w:rPr>
                <w:b/>
                <w:bCs/>
                <w:color w:val="4FA830"/>
                <w:sz w:val="32"/>
                <w:szCs w:val="32"/>
              </w:rPr>
            </w:pPr>
            <w:r>
              <w:rPr>
                <w:b/>
                <w:bCs/>
                <w:color w:val="4FA830"/>
                <w:sz w:val="32"/>
                <w:szCs w:val="32"/>
              </w:rPr>
              <w:t>Considered?</w:t>
            </w:r>
          </w:p>
        </w:tc>
      </w:tr>
      <w:tr w:rsidR="00FB0AC7" w:rsidRPr="008B40DA" w14:paraId="00316094" w14:textId="77777777" w:rsidTr="00641CD7">
        <w:trPr>
          <w:trHeight w:val="6494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  <w:tcMar>
              <w:bottom w:w="28" w:type="dxa"/>
            </w:tcMar>
          </w:tcPr>
          <w:p w14:paraId="00316087" w14:textId="77777777" w:rsidR="00FB0AC7" w:rsidRDefault="00FB0AC7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</w:p>
          <w:p w14:paraId="00316088" w14:textId="77777777" w:rsidR="00FB0AC7" w:rsidRPr="00730F58" w:rsidRDefault="00FB0AC7" w:rsidP="00656015">
            <w:pPr>
              <w:pStyle w:val="TableParagraph"/>
              <w:numPr>
                <w:ilvl w:val="0"/>
                <w:numId w:val="18"/>
              </w:numPr>
              <w:tabs>
                <w:tab w:val="left" w:pos="511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No indicators at activity level! Indicators at impact level only</w:t>
            </w:r>
            <w:r w:rsidR="00E95689" w:rsidRPr="00E95689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if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="00E95689" w:rsidRPr="00730F58">
              <w:rPr>
                <w:color w:val="000000"/>
                <w:lang w:val="en-US"/>
              </w:rPr>
              <w:t xml:space="preserve">         </w:t>
            </w:r>
            <w:r w:rsidRPr="00E95689">
              <w:rPr>
                <w:color w:val="000000"/>
                <w:lang w:val="en-US"/>
              </w:rPr>
              <w:t>required by the</w:t>
            </w:r>
            <w:r w:rsidRPr="00730F58">
              <w:rPr>
                <w:color w:val="000000"/>
                <w:lang w:val="en-US"/>
              </w:rPr>
              <w:t xml:space="preserve"> donor.</w:t>
            </w:r>
          </w:p>
          <w:p w14:paraId="00316089" w14:textId="77777777" w:rsidR="00FB0AC7" w:rsidRPr="00E95689" w:rsidRDefault="00FB0AC7" w:rsidP="00656015">
            <w:pPr>
              <w:pStyle w:val="TableParagraph"/>
              <w:numPr>
                <w:ilvl w:val="0"/>
                <w:numId w:val="18"/>
              </w:numPr>
              <w:tabs>
                <w:tab w:val="left" w:pos="511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qualitative as well as quantitative indicators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considered?</w:t>
            </w:r>
          </w:p>
          <w:p w14:paraId="0031608A" w14:textId="7C64020C" w:rsidR="00FB0AC7" w:rsidRPr="00E95689" w:rsidRDefault="00FB0AC7" w:rsidP="00656015">
            <w:pPr>
              <w:pStyle w:val="TableParagraph"/>
              <w:numPr>
                <w:ilvl w:val="0"/>
                <w:numId w:val="18"/>
              </w:numPr>
              <w:tabs>
                <w:tab w:val="left" w:pos="511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#measuring success indicators considered</w:t>
            </w:r>
            <w:r w:rsidR="008B40DA">
              <w:rPr>
                <w:color w:val="000000"/>
                <w:lang w:val="en-US"/>
              </w:rPr>
              <w:t xml:space="preserve"> </w:t>
            </w:r>
            <w:r w:rsidRPr="00730F58">
              <w:rPr>
                <w:color w:val="000000"/>
                <w:lang w:val="en-US"/>
              </w:rPr>
              <w:t>(</w:t>
            </w:r>
            <w:r w:rsidRPr="00E95689">
              <w:rPr>
                <w:color w:val="000000"/>
                <w:lang w:val="en-US"/>
              </w:rPr>
              <w:t>requirements: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project volume equal to/more than 100.000 Euro plus project duration equal to/more than 12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months)?</w:t>
            </w:r>
          </w:p>
          <w:p w14:paraId="0031608B" w14:textId="77777777" w:rsidR="00FB0AC7" w:rsidRPr="00E95689" w:rsidRDefault="00FB0AC7" w:rsidP="00656015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Have CHS-Indicators been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considered?</w:t>
            </w:r>
          </w:p>
          <w:p w14:paraId="0031608C" w14:textId="77777777" w:rsidR="00FB0AC7" w:rsidRPr="00E95689" w:rsidRDefault="00FB0AC7" w:rsidP="00656015">
            <w:pPr>
              <w:pStyle w:val="TableParagraph"/>
              <w:numPr>
                <w:ilvl w:val="0"/>
                <w:numId w:val="20"/>
              </w:numPr>
              <w:tabs>
                <w:tab w:val="left" w:pos="510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 xml:space="preserve">Do standardized donor indicators exist and are they reflected </w:t>
            </w:r>
            <w:r w:rsidRPr="00730F58">
              <w:rPr>
                <w:color w:val="000000"/>
                <w:lang w:val="en-US"/>
              </w:rPr>
              <w:t xml:space="preserve">in </w:t>
            </w:r>
            <w:r w:rsidRPr="00E95689">
              <w:rPr>
                <w:color w:val="000000"/>
                <w:lang w:val="en-US"/>
              </w:rPr>
              <w:t>the logical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framework?</w:t>
            </w:r>
          </w:p>
          <w:p w14:paraId="0031608D" w14:textId="77777777" w:rsidR="00FB0AC7" w:rsidRPr="00E95689" w:rsidRDefault="00FB0AC7" w:rsidP="00656015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the number of outputs and outcomes reasonable? (recom- mendation: not more than 3–4 outputs and a maximum of 2 out- comes – in case of emergency projects 1 outcome is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enough).</w:t>
            </w:r>
          </w:p>
          <w:p w14:paraId="0031608E" w14:textId="77777777" w:rsidR="00FB0AC7" w:rsidRPr="00E95689" w:rsidRDefault="00FB0AC7" w:rsidP="00656015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 xml:space="preserve">Is the number of indicators per output / outcome </w:t>
            </w:r>
            <w:r w:rsidRPr="00730F58">
              <w:rPr>
                <w:color w:val="000000"/>
                <w:lang w:val="en-US"/>
              </w:rPr>
              <w:t xml:space="preserve">reasonable? </w:t>
            </w:r>
            <w:r w:rsidRPr="00E95689">
              <w:rPr>
                <w:color w:val="000000"/>
                <w:lang w:val="en-US"/>
              </w:rPr>
              <w:t>(recommendation: not more than 3 per output and 3 per out- come)</w:t>
            </w:r>
          </w:p>
          <w:p w14:paraId="0031608F" w14:textId="77777777" w:rsidR="00FB0AC7" w:rsidRPr="00E95689" w:rsidRDefault="00FB0AC7" w:rsidP="00656015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the indicators SMART (specific, measurable,</w:t>
            </w:r>
            <w:r w:rsidR="00E95689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achievable,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relevant and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time-bound)?</w:t>
            </w:r>
          </w:p>
          <w:p w14:paraId="00316090" w14:textId="77777777" w:rsidR="00FB0AC7" w:rsidRPr="00E95689" w:rsidRDefault="00FB0AC7" w:rsidP="00656015">
            <w:pPr>
              <w:pStyle w:val="TableParagraph"/>
              <w:numPr>
                <w:ilvl w:val="0"/>
                <w:numId w:val="21"/>
              </w:numPr>
              <w:tabs>
                <w:tab w:val="left" w:pos="511"/>
              </w:tabs>
              <w:kinsoku w:val="0"/>
              <w:overflowPunct w:val="0"/>
              <w:spacing w:before="4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 xml:space="preserve">Are the indicators disaggregated regarding relevant </w:t>
            </w:r>
            <w:r w:rsidRPr="00730F58">
              <w:rPr>
                <w:color w:val="000000"/>
                <w:lang w:val="en-US"/>
              </w:rPr>
              <w:t>c</w:t>
            </w:r>
            <w:r w:rsidRPr="00E95689">
              <w:rPr>
                <w:color w:val="000000"/>
                <w:lang w:val="en-US"/>
              </w:rPr>
              <w:t>ategories as gender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etc.?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  <w:tcMar>
              <w:bottom w:w="28" w:type="dxa"/>
            </w:tcMar>
          </w:tcPr>
          <w:p w14:paraId="00316091" w14:textId="77777777" w:rsidR="00FB0AC7" w:rsidRPr="00E95689" w:rsidRDefault="00FB0AC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5"/>
                <w:szCs w:val="5"/>
                <w:lang w:val="en-US"/>
              </w:rPr>
            </w:pPr>
          </w:p>
          <w:p w14:paraId="2357B070" w14:textId="77777777" w:rsidR="00656015" w:rsidRPr="00D1120C" w:rsidRDefault="00656015" w:rsidP="00F63BB8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lang w:val="en-US"/>
              </w:rPr>
            </w:pPr>
          </w:p>
          <w:p w14:paraId="2E0BF505" w14:textId="41ECC31B" w:rsidR="00656015" w:rsidRPr="00D1120C" w:rsidRDefault="00910073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36426721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15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56015" w:rsidRPr="00D1120C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656015" w:rsidRPr="00D1120C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013915743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15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56015" w:rsidRPr="00D1120C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8B40DA" w:rsidRPr="00D1120C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1BC38E98" w14:textId="38874771" w:rsidR="00656015" w:rsidRPr="00D1120C" w:rsidRDefault="00910073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2109721060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15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56015" w:rsidRPr="00D1120C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656015" w:rsidRPr="00D1120C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258034522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15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56015" w:rsidRPr="00D1120C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  <w:p w14:paraId="38CC96E3" w14:textId="2C6BF8CC" w:rsidR="00656015" w:rsidRPr="00D1120C" w:rsidRDefault="00910073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184566962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15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56015" w:rsidRPr="00D1120C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656015" w:rsidRPr="00D1120C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8059233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15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56015" w:rsidRPr="00D1120C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8B40DA" w:rsidRPr="00D1120C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8B40DA" w:rsidRPr="00D1120C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1AAE2BD1" w14:textId="77777777" w:rsidR="008B40DA" w:rsidRPr="008B40DA" w:rsidRDefault="00910073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120504512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8B40DA" w:rsidRPr="008B40DA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321430432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  <w:p w14:paraId="45346334" w14:textId="74CEB5FF" w:rsidR="008B40DA" w:rsidRDefault="00910073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440613794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8B40DA" w:rsidRPr="008B40DA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052311690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20DF2F47" w14:textId="77777777" w:rsidR="008B40DA" w:rsidRDefault="00910073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35237935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8B40DA" w:rsidRPr="008B40DA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104247830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8B40DA" w:rsidRP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897791471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8B40DA" w:rsidRPr="008B40DA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151094858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61E66BB9" w14:textId="37CBCF5F" w:rsidR="008B40DA" w:rsidRPr="008B40DA" w:rsidRDefault="008B40DA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123935673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8B40DA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Pr="008B40DA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533890293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  <w:p w14:paraId="3928FC99" w14:textId="6B5FE03D" w:rsidR="008B40DA" w:rsidRDefault="008B40DA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</w:p>
          <w:p w14:paraId="00316093" w14:textId="4A068B92" w:rsidR="00FB0AC7" w:rsidRPr="008B40DA" w:rsidRDefault="00910073" w:rsidP="008B40DA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541821754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8B40DA" w:rsidRPr="008B40DA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475421142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DA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B40DA" w:rsidRPr="008B40DA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</w:t>
            </w:r>
            <w:r w:rsidR="00641CD7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>Yes</w:t>
            </w:r>
            <w:r w:rsidR="00656015" w:rsidRPr="008B40DA">
              <w:rPr>
                <w:b/>
                <w:bCs/>
                <w:color w:val="7C7B7B"/>
                <w:lang w:val="en-US"/>
              </w:rPr>
              <w:tab/>
            </w:r>
          </w:p>
        </w:tc>
      </w:tr>
      <w:tr w:rsidR="00FB0AC7" w:rsidRPr="00135FC3" w14:paraId="0031609C" w14:textId="77777777" w:rsidTr="00135FC3">
        <w:trPr>
          <w:trHeight w:val="2006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0316095" w14:textId="4820F3C4" w:rsidR="00FB0AC7" w:rsidRPr="00CD3FA8" w:rsidRDefault="00FB0AC7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</w:rPr>
            </w:pPr>
            <w:r w:rsidRPr="00CD3FA8">
              <w:rPr>
                <w:b/>
                <w:bCs/>
              </w:rPr>
              <w:t xml:space="preserve">Sources of </w:t>
            </w:r>
            <w:r w:rsidR="00910073">
              <w:rPr>
                <w:b/>
                <w:bCs/>
              </w:rPr>
              <w:t>v</w:t>
            </w:r>
            <w:r w:rsidRPr="00CD3FA8">
              <w:rPr>
                <w:b/>
                <w:bCs/>
              </w:rPr>
              <w:t>erification</w:t>
            </w:r>
          </w:p>
          <w:p w14:paraId="00316096" w14:textId="77777777" w:rsidR="00FB0AC7" w:rsidRPr="00E95689" w:rsidRDefault="00FB0AC7" w:rsidP="00135FC3">
            <w:pPr>
              <w:pStyle w:val="TableParagraph"/>
              <w:numPr>
                <w:ilvl w:val="0"/>
                <w:numId w:val="22"/>
              </w:numPr>
              <w:tabs>
                <w:tab w:val="left" w:pos="511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 xml:space="preserve">Are the sources of verification / methods appropriate </w:t>
            </w:r>
            <w:r w:rsidRPr="00730F58">
              <w:rPr>
                <w:color w:val="000000"/>
                <w:lang w:val="en-US"/>
              </w:rPr>
              <w:t>(</w:t>
            </w:r>
            <w:r w:rsidRPr="00E95689">
              <w:rPr>
                <w:color w:val="000000"/>
                <w:lang w:val="en-US"/>
              </w:rPr>
              <w:t>including gender-sensitive data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collection)?</w:t>
            </w:r>
          </w:p>
          <w:p w14:paraId="00316097" w14:textId="77777777" w:rsidR="00FB0AC7" w:rsidRPr="00E95689" w:rsidRDefault="00FB0AC7" w:rsidP="00135FC3">
            <w:pPr>
              <w:pStyle w:val="TableParagraph"/>
              <w:numPr>
                <w:ilvl w:val="0"/>
                <w:numId w:val="22"/>
              </w:numPr>
              <w:tabs>
                <w:tab w:val="left" w:pos="510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there a mix of methods planned (including qualitative and quantitative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tools)?</w:t>
            </w:r>
          </w:p>
          <w:p w14:paraId="00316098" w14:textId="77777777" w:rsidR="00FB0AC7" w:rsidRDefault="00FB0AC7" w:rsidP="00135FC3">
            <w:pPr>
              <w:pStyle w:val="TableParagraph"/>
              <w:numPr>
                <w:ilvl w:val="0"/>
                <w:numId w:val="22"/>
              </w:numPr>
              <w:tabs>
                <w:tab w:val="left" w:pos="510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</w:rPr>
            </w:pPr>
            <w:r w:rsidRPr="00730F58">
              <w:rPr>
                <w:color w:val="000000"/>
                <w:lang w:val="en-US"/>
              </w:rPr>
              <w:t>Is secondary data considered?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00316099" w14:textId="77777777" w:rsidR="00FB0AC7" w:rsidRDefault="00FB0AC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5"/>
                <w:szCs w:val="5"/>
              </w:rPr>
            </w:pPr>
          </w:p>
          <w:p w14:paraId="6FACFCF4" w14:textId="77777777" w:rsidR="00135FC3" w:rsidRPr="00CD3FA8" w:rsidRDefault="00135FC3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</w:rPr>
            </w:pPr>
          </w:p>
          <w:p w14:paraId="5A711BA5" w14:textId="77777777" w:rsidR="00135FC3" w:rsidRPr="008330FC" w:rsidRDefault="00910073" w:rsidP="00135FC3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70554629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C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35FC3" w:rsidRPr="008330FC">
              <w:rPr>
                <w:b/>
                <w:bCs/>
                <w:color w:val="7C7B7B"/>
                <w:sz w:val="28"/>
                <w:szCs w:val="28"/>
              </w:rPr>
              <w:t xml:space="preserve"> No</w:t>
            </w:r>
            <w:r w:rsidR="00135FC3" w:rsidRPr="008330F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375785314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C3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35FC3" w:rsidRPr="008330FC">
              <w:rPr>
                <w:b/>
                <w:bCs/>
                <w:color w:val="7C7B7B"/>
                <w:spacing w:val="-7"/>
                <w:sz w:val="28"/>
                <w:szCs w:val="28"/>
              </w:rPr>
              <w:t xml:space="preserve"> Yes</w:t>
            </w:r>
            <w:r w:rsidR="00135FC3">
              <w:rPr>
                <w:b/>
                <w:bCs/>
                <w:color w:val="7C7B7B"/>
                <w:spacing w:val="-7"/>
                <w:sz w:val="28"/>
                <w:szCs w:val="28"/>
              </w:rPr>
              <w:br/>
            </w:r>
          </w:p>
          <w:p w14:paraId="403E5E49" w14:textId="7D8F6593" w:rsidR="00135FC3" w:rsidRDefault="00910073" w:rsidP="00135FC3">
            <w:pPr>
              <w:pStyle w:val="TableParagraph"/>
              <w:tabs>
                <w:tab w:val="left" w:pos="1457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105072979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C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35FC3" w:rsidRPr="008330FC">
              <w:rPr>
                <w:b/>
                <w:bCs/>
                <w:color w:val="7C7B7B"/>
                <w:sz w:val="28"/>
                <w:szCs w:val="28"/>
              </w:rPr>
              <w:t xml:space="preserve"> No</w:t>
            </w:r>
            <w:r w:rsidR="00135FC3" w:rsidRPr="008330F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045361618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C3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35FC3" w:rsidRPr="008330FC">
              <w:rPr>
                <w:b/>
                <w:bCs/>
                <w:color w:val="7C7B7B"/>
                <w:spacing w:val="-7"/>
                <w:sz w:val="28"/>
                <w:szCs w:val="28"/>
              </w:rPr>
              <w:t xml:space="preserve"> Yes</w:t>
            </w:r>
          </w:p>
          <w:p w14:paraId="0031609B" w14:textId="7C0FFF92" w:rsidR="00FB0AC7" w:rsidRPr="00135FC3" w:rsidRDefault="00135FC3" w:rsidP="00135FC3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line="300" w:lineRule="exact"/>
              <w:ind w:left="170"/>
              <w:rPr>
                <w:b/>
                <w:bCs/>
                <w:color w:val="7C7B7B"/>
                <w:spacing w:val="-7"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br/>
            </w: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207086534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135FC3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Pr="00135FC3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32683314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135FC3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</w:tc>
      </w:tr>
      <w:tr w:rsidR="00FB0AC7" w:rsidRPr="009042F0" w14:paraId="003160A6" w14:textId="77777777">
        <w:trPr>
          <w:trHeight w:val="2742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031609D" w14:textId="77777777" w:rsidR="00FB0AC7" w:rsidRPr="00D67F13" w:rsidRDefault="00FB0AC7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</w:rPr>
            </w:pPr>
            <w:r w:rsidRPr="00D67F13">
              <w:rPr>
                <w:b/>
                <w:bCs/>
              </w:rPr>
              <w:t>Assumptions and risks</w:t>
            </w:r>
          </w:p>
          <w:p w14:paraId="7337B518" w14:textId="77777777" w:rsidR="00D67F13" w:rsidRDefault="00FB0AC7" w:rsidP="00DC5221">
            <w:pPr>
              <w:pStyle w:val="TableParagraph"/>
              <w:numPr>
                <w:ilvl w:val="0"/>
                <w:numId w:val="22"/>
              </w:numPr>
              <w:tabs>
                <w:tab w:val="left" w:pos="510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D67F13">
              <w:rPr>
                <w:color w:val="000000"/>
                <w:lang w:val="en-US"/>
              </w:rPr>
              <w:t>Is the differentiation between assumptions and risk clear?</w:t>
            </w:r>
          </w:p>
          <w:p w14:paraId="0031609F" w14:textId="405E0D79" w:rsidR="00FB0AC7" w:rsidRPr="00D67F13" w:rsidRDefault="00FB0AC7" w:rsidP="00D67F13">
            <w:pPr>
              <w:pStyle w:val="TableParagraph"/>
              <w:numPr>
                <w:ilvl w:val="0"/>
                <w:numId w:val="22"/>
              </w:numPr>
              <w:tabs>
                <w:tab w:val="left" w:pos="510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D67F13">
              <w:rPr>
                <w:color w:val="000000"/>
                <w:lang w:val="en-US"/>
              </w:rPr>
              <w:t>Are risks really located out of the responsibility or control of the project management?</w:t>
            </w:r>
          </w:p>
          <w:p w14:paraId="003160A0" w14:textId="77777777" w:rsidR="00FB0AC7" w:rsidRPr="00E95689" w:rsidRDefault="00FB0AC7" w:rsidP="00D67F13">
            <w:pPr>
              <w:pStyle w:val="TableParagraph"/>
              <w:numPr>
                <w:ilvl w:val="0"/>
                <w:numId w:val="22"/>
              </w:numPr>
              <w:tabs>
                <w:tab w:val="left" w:pos="510"/>
              </w:tabs>
              <w:kinsoku w:val="0"/>
              <w:overflowPunct w:val="0"/>
              <w:spacing w:before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risks adequately addressed and monitored by the risk management of the project?</w:t>
            </w:r>
          </w:p>
          <w:p w14:paraId="003160A1" w14:textId="77777777" w:rsidR="00FB0AC7" w:rsidRPr="00E95689" w:rsidRDefault="00FB0AC7" w:rsidP="009042F0">
            <w:pPr>
              <w:pStyle w:val="TableParagraph"/>
              <w:numPr>
                <w:ilvl w:val="0"/>
                <w:numId w:val="23"/>
              </w:numPr>
              <w:tabs>
                <w:tab w:val="left" w:pos="511"/>
              </w:tabs>
              <w:kinsoku w:val="0"/>
              <w:overflowPunct w:val="0"/>
              <w:spacing w:before="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measures to minimize risks defined?</w:t>
            </w:r>
          </w:p>
          <w:p w14:paraId="003160A2" w14:textId="43A9D1C0" w:rsidR="00FB0AC7" w:rsidRPr="00E95689" w:rsidRDefault="00FB0AC7" w:rsidP="009042F0">
            <w:pPr>
              <w:pStyle w:val="TableParagraph"/>
              <w:numPr>
                <w:ilvl w:val="0"/>
                <w:numId w:val="23"/>
              </w:numPr>
              <w:tabs>
                <w:tab w:val="left" w:pos="510"/>
              </w:tabs>
              <w:kinsoku w:val="0"/>
              <w:overflowPunct w:val="0"/>
              <w:spacing w:before="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risks also defined with reference to “Do no Harm”, al</w:t>
            </w:r>
            <w:r w:rsidR="009042F0">
              <w:rPr>
                <w:color w:val="000000"/>
                <w:lang w:val="en-US"/>
              </w:rPr>
              <w:t>so vulnerable groups and gender</w:t>
            </w:r>
            <w:r w:rsidRPr="00E95689">
              <w:rPr>
                <w:color w:val="000000"/>
                <w:lang w:val="en-US"/>
              </w:rPr>
              <w:t>-related risks?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6F86508E" w14:textId="77777777" w:rsidR="00CD3FA8" w:rsidRPr="00D1120C" w:rsidRDefault="00CD3FA8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lang w:val="en-US"/>
              </w:rPr>
            </w:pPr>
          </w:p>
          <w:p w14:paraId="0ECD5D90" w14:textId="77777777" w:rsidR="00CD3FA8" w:rsidRPr="00656015" w:rsidRDefault="00910073" w:rsidP="00D66CA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57119231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8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D3FA8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CD3FA8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164693445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8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D3FA8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  <w:p w14:paraId="781BC0AD" w14:textId="77777777" w:rsidR="00FB0AC7" w:rsidRDefault="00910073" w:rsidP="00D66CA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796756948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1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D3FA8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CD3FA8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282165208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8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D3FA8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D67F13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4D0A2453" w14:textId="101B3891" w:rsidR="00D67F13" w:rsidRDefault="00910073" w:rsidP="00D66CA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401258748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1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7F13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D67F13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799776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13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7F13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  <w:p w14:paraId="0A993128" w14:textId="77777777" w:rsidR="00D66CA5" w:rsidRDefault="009042F0" w:rsidP="00D66CA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br/>
            </w: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1903663009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7F13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D67F13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186624586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13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7F13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  <w:p w14:paraId="003160A5" w14:textId="5261BCEA" w:rsidR="00D67F13" w:rsidRPr="009042F0" w:rsidRDefault="00910073" w:rsidP="00D66CA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1818337053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1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7F13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D67F13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962001643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13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7F13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</w:tc>
      </w:tr>
      <w:tr w:rsidR="00FB0AC7" w14:paraId="003160AE" w14:textId="77777777">
        <w:trPr>
          <w:trHeight w:val="2454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03160A7" w14:textId="77777777" w:rsidR="00FB0AC7" w:rsidRPr="009042F0" w:rsidRDefault="00FB0AC7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</w:rPr>
            </w:pPr>
            <w:r w:rsidRPr="009042F0">
              <w:rPr>
                <w:b/>
                <w:bCs/>
              </w:rPr>
              <w:t>Evaluation</w:t>
            </w:r>
          </w:p>
          <w:p w14:paraId="003160A9" w14:textId="50695129" w:rsidR="00FB0AC7" w:rsidRPr="00641CD7" w:rsidRDefault="00FB0AC7" w:rsidP="00641CD7">
            <w:pPr>
              <w:pStyle w:val="TableParagraph"/>
              <w:numPr>
                <w:ilvl w:val="0"/>
                <w:numId w:val="24"/>
              </w:numPr>
              <w:tabs>
                <w:tab w:val="left" w:pos="511"/>
              </w:tabs>
              <w:kinsoku w:val="0"/>
              <w:overflowPunct w:val="0"/>
              <w:spacing w:before="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Does the project apply to the evaluation criteria?</w:t>
            </w:r>
            <w:r w:rsidR="00641CD7">
              <w:rPr>
                <w:color w:val="000000"/>
                <w:lang w:val="en-US"/>
              </w:rPr>
              <w:br/>
            </w:r>
            <w:r w:rsidRPr="00641CD7">
              <w:rPr>
                <w:color w:val="000000"/>
                <w:lang w:val="en-US"/>
              </w:rPr>
              <w:t xml:space="preserve">Project </w:t>
            </w:r>
            <w:r w:rsidR="00160330">
              <w:rPr>
                <w:color w:val="000000"/>
                <w:lang w:val="en-US"/>
              </w:rPr>
              <w:t>e</w:t>
            </w:r>
            <w:r w:rsidRPr="00641CD7">
              <w:rPr>
                <w:color w:val="000000"/>
                <w:lang w:val="en-US"/>
              </w:rPr>
              <w:t>valuation r</w:t>
            </w:r>
            <w:r w:rsidR="00296EAF" w:rsidRPr="00641CD7">
              <w:rPr>
                <w:color w:val="000000"/>
                <w:lang w:val="en-US"/>
              </w:rPr>
              <w:t>equired if: Project volume &gt;= 2.</w:t>
            </w:r>
            <w:r w:rsidRPr="00641CD7">
              <w:rPr>
                <w:color w:val="000000"/>
                <w:lang w:val="en-US"/>
              </w:rPr>
              <w:t xml:space="preserve">5 Million Euro OR Project Duration &gt;=3 years OR project volume per </w:t>
            </w:r>
            <w:r w:rsidR="00160330">
              <w:rPr>
                <w:color w:val="000000"/>
                <w:lang w:val="en-US"/>
              </w:rPr>
              <w:t>m</w:t>
            </w:r>
            <w:r w:rsidRPr="00641CD7">
              <w:rPr>
                <w:color w:val="000000"/>
                <w:lang w:val="en-US"/>
              </w:rPr>
              <w:t>onth &gt;= 150</w:t>
            </w:r>
            <w:r w:rsidR="00296EAF" w:rsidRPr="00641CD7">
              <w:rPr>
                <w:color w:val="000000"/>
                <w:lang w:val="en-US"/>
              </w:rPr>
              <w:t>,</w:t>
            </w:r>
            <w:r w:rsidRPr="00641CD7">
              <w:rPr>
                <w:color w:val="000000"/>
                <w:lang w:val="en-US"/>
              </w:rPr>
              <w:t xml:space="preserve">000 Euros OR </w:t>
            </w:r>
            <w:r w:rsidR="00160330">
              <w:rPr>
                <w:color w:val="000000"/>
                <w:lang w:val="en-US"/>
              </w:rPr>
              <w:t>p</w:t>
            </w:r>
            <w:r w:rsidRPr="00641CD7">
              <w:rPr>
                <w:color w:val="000000"/>
                <w:lang w:val="en-US"/>
              </w:rPr>
              <w:t>roject is of specific strategic relevance. If yes – is an evaluation planned and budgeted?</w:t>
            </w:r>
          </w:p>
          <w:p w14:paraId="003160AA" w14:textId="77777777" w:rsidR="00FB0AC7" w:rsidRPr="00E95689" w:rsidRDefault="00FB0AC7" w:rsidP="00D66CA5">
            <w:pPr>
              <w:pStyle w:val="TableParagraph"/>
              <w:numPr>
                <w:ilvl w:val="0"/>
                <w:numId w:val="25"/>
              </w:numPr>
              <w:tabs>
                <w:tab w:val="left" w:pos="511"/>
              </w:tabs>
              <w:kinsoku w:val="0"/>
              <w:overflowPunct w:val="0"/>
              <w:spacing w:before="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adequately explained why or why not an evaluation is fore- seen?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5E476C08" w14:textId="77777777" w:rsidR="009042F0" w:rsidRPr="00D1120C" w:rsidRDefault="009042F0" w:rsidP="00F745F0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lang w:val="en-US"/>
              </w:rPr>
            </w:pPr>
          </w:p>
          <w:p w14:paraId="0A0E4E86" w14:textId="77777777" w:rsidR="00D66CA5" w:rsidRDefault="00910073" w:rsidP="00D66CA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35254390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F0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042F0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9042F0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70752536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F0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042F0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9042F0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9042F0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9042F0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  <w:r w:rsidR="009042F0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003160AD" w14:textId="4ECF842B" w:rsidR="00FB0AC7" w:rsidRPr="009042F0" w:rsidRDefault="00910073" w:rsidP="00D66CA5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966239201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F0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042F0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9042F0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1320532263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F0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042F0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</w:tc>
      </w:tr>
      <w:tr w:rsidR="00FB0AC7" w:rsidRPr="00296EAF" w14:paraId="003160B5" w14:textId="77777777">
        <w:trPr>
          <w:trHeight w:val="1302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03160AF" w14:textId="77777777" w:rsidR="00FB0AC7" w:rsidRPr="00641CD7" w:rsidRDefault="00FB0AC7" w:rsidP="00641CD7">
            <w:pPr>
              <w:pStyle w:val="TableParagraph"/>
              <w:kinsoku w:val="0"/>
              <w:overflowPunct w:val="0"/>
              <w:spacing w:before="17" w:after="40" w:line="300" w:lineRule="exact"/>
              <w:ind w:left="170"/>
              <w:rPr>
                <w:b/>
                <w:bCs/>
                <w:lang w:val="en-US"/>
              </w:rPr>
            </w:pPr>
            <w:r w:rsidRPr="00641CD7">
              <w:rPr>
                <w:b/>
                <w:bCs/>
                <w:lang w:val="en-US"/>
              </w:rPr>
              <w:lastRenderedPageBreak/>
              <w:t>Setting up a MEAL system</w:t>
            </w:r>
          </w:p>
          <w:p w14:paraId="003160B0" w14:textId="77777777" w:rsidR="00FB0AC7" w:rsidRPr="00E95689" w:rsidRDefault="00FB0AC7" w:rsidP="00641CD7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kinsoku w:val="0"/>
              <w:overflowPunct w:val="0"/>
              <w:spacing w:before="2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the development of a MEAL system explicitly planned for after project has started?</w:t>
            </w:r>
          </w:p>
          <w:p w14:paraId="003160B1" w14:textId="77777777" w:rsidR="00FB0AC7" w:rsidRPr="00E95689" w:rsidRDefault="00FB0AC7" w:rsidP="00641CD7">
            <w:pPr>
              <w:pStyle w:val="TableParagraph"/>
              <w:numPr>
                <w:ilvl w:val="0"/>
                <w:numId w:val="26"/>
              </w:numPr>
              <w:tabs>
                <w:tab w:val="left" w:pos="510"/>
              </w:tabs>
              <w:kinsoku w:val="0"/>
              <w:overflowPunct w:val="0"/>
              <w:spacing w:before="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learning / exchange part of the project / program approach?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697E23DF" w14:textId="3BAB2C3E" w:rsidR="00954235" w:rsidRPr="00BD422D" w:rsidRDefault="00954235" w:rsidP="00641CD7">
            <w:pPr>
              <w:pStyle w:val="TableParagraph"/>
              <w:kinsoku w:val="0"/>
              <w:overflowPunct w:val="0"/>
              <w:spacing w:before="17" w:after="40" w:line="300" w:lineRule="exact"/>
              <w:ind w:left="170"/>
              <w:rPr>
                <w:lang w:val="en-US"/>
              </w:rPr>
            </w:pPr>
          </w:p>
          <w:p w14:paraId="3A296C8E" w14:textId="28B6BC39" w:rsidR="00641CD7" w:rsidRDefault="00910073" w:rsidP="00641CD7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20" w:after="40" w:line="300" w:lineRule="exact"/>
              <w:ind w:left="170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54375995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54235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954235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330949369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5423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641CD7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003160B4" w14:textId="5DC80DC8" w:rsidR="00FB0AC7" w:rsidRPr="00296EAF" w:rsidRDefault="00910073" w:rsidP="00641CD7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32"/>
                <w:szCs w:val="32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650407144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F9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54235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954235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1745301718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54235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</w:tc>
      </w:tr>
    </w:tbl>
    <w:p w14:paraId="7909979E" w14:textId="77777777" w:rsidR="00F82A60" w:rsidRDefault="00F82A60" w:rsidP="00F82A60">
      <w:pPr>
        <w:pStyle w:val="Listenabsatz"/>
        <w:tabs>
          <w:tab w:val="left" w:pos="795"/>
        </w:tabs>
        <w:kinsoku w:val="0"/>
        <w:overflowPunct w:val="0"/>
        <w:spacing w:before="62" w:line="249" w:lineRule="auto"/>
        <w:ind w:right="180" w:firstLine="0"/>
        <w:rPr>
          <w:b/>
          <w:bCs/>
          <w:color w:val="4FA830"/>
          <w:spacing w:val="-3"/>
          <w:sz w:val="32"/>
          <w:szCs w:val="32"/>
          <w:lang w:val="en-US"/>
        </w:rPr>
      </w:pPr>
    </w:p>
    <w:p w14:paraId="4D12A299" w14:textId="2349836E" w:rsidR="00F82A60" w:rsidRPr="00E95689" w:rsidRDefault="00F82A60" w:rsidP="00F82A60">
      <w:pPr>
        <w:pStyle w:val="Listenabsatz"/>
        <w:numPr>
          <w:ilvl w:val="0"/>
          <w:numId w:val="10"/>
        </w:numPr>
        <w:tabs>
          <w:tab w:val="left" w:pos="795"/>
        </w:tabs>
        <w:kinsoku w:val="0"/>
        <w:overflowPunct w:val="0"/>
        <w:spacing w:before="62" w:line="249" w:lineRule="auto"/>
        <w:ind w:right="180"/>
        <w:outlineLvl w:val="0"/>
        <w:rPr>
          <w:b/>
          <w:bCs/>
          <w:color w:val="4FA830"/>
          <w:sz w:val="32"/>
          <w:szCs w:val="32"/>
          <w:lang w:val="en-US"/>
        </w:rPr>
      </w:pPr>
      <w:r w:rsidRPr="00E95689">
        <w:rPr>
          <w:b/>
          <w:bCs/>
          <w:color w:val="4FA830"/>
          <w:spacing w:val="-3"/>
          <w:sz w:val="32"/>
          <w:szCs w:val="32"/>
          <w:lang w:val="en-US"/>
        </w:rPr>
        <w:t xml:space="preserve">MEAL </w:t>
      </w:r>
      <w:r w:rsidRPr="00E95689">
        <w:rPr>
          <w:b/>
          <w:bCs/>
          <w:color w:val="4FA830"/>
          <w:spacing w:val="-4"/>
          <w:sz w:val="32"/>
          <w:szCs w:val="32"/>
          <w:lang w:val="en-US"/>
        </w:rPr>
        <w:t xml:space="preserve">COMPLIANCE REGARDING </w:t>
      </w:r>
      <w:r w:rsidRPr="00E95689">
        <w:rPr>
          <w:b/>
          <w:bCs/>
          <w:color w:val="4FA830"/>
          <w:spacing w:val="-3"/>
          <w:sz w:val="32"/>
          <w:szCs w:val="32"/>
          <w:lang w:val="en-US"/>
        </w:rPr>
        <w:t xml:space="preserve">BMZ </w:t>
      </w:r>
      <w:r w:rsidRPr="00E95689">
        <w:rPr>
          <w:b/>
          <w:bCs/>
          <w:color w:val="4FA830"/>
          <w:spacing w:val="-10"/>
          <w:sz w:val="32"/>
          <w:szCs w:val="32"/>
          <w:lang w:val="en-US"/>
        </w:rPr>
        <w:t xml:space="preserve">PRIVATE </w:t>
      </w:r>
      <w:r w:rsidRPr="00E95689">
        <w:rPr>
          <w:b/>
          <w:bCs/>
          <w:color w:val="4FA830"/>
          <w:spacing w:val="-4"/>
          <w:sz w:val="32"/>
          <w:szCs w:val="32"/>
          <w:lang w:val="en-US"/>
        </w:rPr>
        <w:t xml:space="preserve">AGENCIES </w:t>
      </w:r>
      <w:r w:rsidRPr="00E95689">
        <w:rPr>
          <w:b/>
          <w:bCs/>
          <w:color w:val="4FA830"/>
          <w:sz w:val="32"/>
          <w:szCs w:val="32"/>
          <w:lang w:val="en-US"/>
        </w:rPr>
        <w:t>/ GLOBAL</w:t>
      </w:r>
      <w:r w:rsidRPr="00E95689">
        <w:rPr>
          <w:b/>
          <w:bCs/>
          <w:color w:val="4FA830"/>
          <w:spacing w:val="-6"/>
          <w:sz w:val="32"/>
          <w:szCs w:val="32"/>
          <w:lang w:val="en-US"/>
        </w:rPr>
        <w:t xml:space="preserve"> </w:t>
      </w:r>
      <w:r w:rsidRPr="00E95689">
        <w:rPr>
          <w:b/>
          <w:bCs/>
          <w:color w:val="4FA830"/>
          <w:sz w:val="32"/>
          <w:szCs w:val="32"/>
          <w:lang w:val="en-US"/>
        </w:rPr>
        <w:t>PROGRAMMES</w:t>
      </w:r>
    </w:p>
    <w:p w14:paraId="5EF4AEE8" w14:textId="77777777" w:rsidR="00F82A60" w:rsidRPr="00E95689" w:rsidRDefault="00F82A60" w:rsidP="00F82A60">
      <w:pPr>
        <w:pStyle w:val="Textkrper"/>
        <w:kinsoku w:val="0"/>
        <w:overflowPunct w:val="0"/>
        <w:spacing w:before="7" w:after="1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2"/>
        <w:gridCol w:w="2400"/>
      </w:tblGrid>
      <w:tr w:rsidR="00F82A60" w:rsidRPr="00296EAF" w14:paraId="3CBD2748" w14:textId="77777777" w:rsidTr="005D5E60">
        <w:trPr>
          <w:trHeight w:val="553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6BE6E6A0" w14:textId="77777777" w:rsidR="00F82A60" w:rsidRPr="00296EAF" w:rsidRDefault="00F82A60" w:rsidP="005D5E60">
            <w:pPr>
              <w:pStyle w:val="TableParagraph"/>
              <w:kinsoku w:val="0"/>
              <w:overflowPunct w:val="0"/>
              <w:spacing w:before="93"/>
              <w:ind w:left="170"/>
              <w:rPr>
                <w:b/>
                <w:bCs/>
                <w:color w:val="4FA830"/>
                <w:sz w:val="32"/>
                <w:szCs w:val="32"/>
                <w:lang w:val="en-US"/>
              </w:rPr>
            </w:pPr>
            <w:r w:rsidRPr="00296EAF">
              <w:rPr>
                <w:b/>
                <w:bCs/>
                <w:color w:val="4FA830"/>
                <w:sz w:val="32"/>
                <w:szCs w:val="32"/>
                <w:lang w:val="en-US"/>
              </w:rPr>
              <w:t>What?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142A7AFE" w14:textId="77777777" w:rsidR="00F82A60" w:rsidRPr="00296EAF" w:rsidRDefault="00F82A60" w:rsidP="005D5E60">
            <w:pPr>
              <w:pStyle w:val="TableParagraph"/>
              <w:kinsoku w:val="0"/>
              <w:overflowPunct w:val="0"/>
              <w:spacing w:before="93"/>
              <w:rPr>
                <w:b/>
                <w:bCs/>
                <w:color w:val="4FA830"/>
                <w:sz w:val="32"/>
                <w:szCs w:val="32"/>
                <w:lang w:val="en-US"/>
              </w:rPr>
            </w:pPr>
            <w:r w:rsidRPr="00296EAF">
              <w:rPr>
                <w:b/>
                <w:bCs/>
                <w:color w:val="4FA830"/>
                <w:sz w:val="32"/>
                <w:szCs w:val="32"/>
                <w:lang w:val="en-US"/>
              </w:rPr>
              <w:t>Considered?</w:t>
            </w:r>
          </w:p>
        </w:tc>
      </w:tr>
      <w:tr w:rsidR="00F82A60" w:rsidRPr="00D1120C" w14:paraId="3FF97EDE" w14:textId="77777777" w:rsidTr="005D5E60">
        <w:trPr>
          <w:trHeight w:val="1878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3F98DA29" w14:textId="5F490AEE" w:rsidR="00F82A60" w:rsidRPr="00296EAF" w:rsidRDefault="00F82A60" w:rsidP="00F63BB8">
            <w:pPr>
              <w:pStyle w:val="TableParagraph"/>
              <w:kinsoku w:val="0"/>
              <w:overflowPunct w:val="0"/>
              <w:spacing w:before="17" w:after="40" w:line="300" w:lineRule="exact"/>
              <w:ind w:left="170"/>
              <w:rPr>
                <w:b/>
                <w:bCs/>
                <w:lang w:val="en-US"/>
              </w:rPr>
            </w:pPr>
            <w:r w:rsidRPr="00296EAF">
              <w:rPr>
                <w:b/>
                <w:bCs/>
                <w:lang w:val="en-US"/>
              </w:rPr>
              <w:t xml:space="preserve">Capacity of </w:t>
            </w:r>
            <w:r w:rsidR="00910073">
              <w:rPr>
                <w:b/>
                <w:bCs/>
                <w:lang w:val="en-US"/>
              </w:rPr>
              <w:t>l</w:t>
            </w:r>
            <w:r w:rsidRPr="00296EAF">
              <w:rPr>
                <w:b/>
                <w:bCs/>
                <w:lang w:val="en-US"/>
              </w:rPr>
              <w:t xml:space="preserve">ocal </w:t>
            </w:r>
            <w:r w:rsidR="00910073">
              <w:rPr>
                <w:b/>
                <w:bCs/>
                <w:lang w:val="en-US"/>
              </w:rPr>
              <w:t>p</w:t>
            </w:r>
            <w:r w:rsidRPr="00296EAF">
              <w:rPr>
                <w:b/>
                <w:bCs/>
                <w:lang w:val="en-US"/>
              </w:rPr>
              <w:t>artners</w:t>
            </w:r>
          </w:p>
          <w:p w14:paraId="65F62B09" w14:textId="77777777" w:rsidR="00F82A60" w:rsidRPr="00E95689" w:rsidRDefault="00F82A60" w:rsidP="00F63BB8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kinsoku w:val="0"/>
              <w:overflowPunct w:val="0"/>
              <w:spacing w:before="2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Are capacity needs of the local partner based on an assess</w:t>
            </w:r>
            <w:r>
              <w:rPr>
                <w:color w:val="000000"/>
                <w:lang w:val="en-US"/>
              </w:rPr>
              <w:t>-</w:t>
            </w:r>
            <w:r w:rsidRPr="00E95689">
              <w:rPr>
                <w:color w:val="000000"/>
                <w:lang w:val="en-US"/>
              </w:rPr>
              <w:t>ment (as partner assessment)?</w:t>
            </w:r>
          </w:p>
          <w:p w14:paraId="2FDDF7CC" w14:textId="77777777" w:rsidR="00F82A60" w:rsidRPr="00E95689" w:rsidRDefault="00F82A60" w:rsidP="00F63BB8">
            <w:pPr>
              <w:pStyle w:val="TableParagraph"/>
              <w:numPr>
                <w:ilvl w:val="0"/>
                <w:numId w:val="26"/>
              </w:numPr>
              <w:tabs>
                <w:tab w:val="left" w:pos="510"/>
              </w:tabs>
              <w:kinsoku w:val="0"/>
              <w:overflowPunct w:val="0"/>
              <w:spacing w:before="2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capacity development regarding MEAL explicitly mentioned?</w:t>
            </w:r>
          </w:p>
          <w:p w14:paraId="71782CCA" w14:textId="77777777" w:rsidR="00F82A60" w:rsidRPr="00E95689" w:rsidRDefault="00F82A60" w:rsidP="00F63BB8">
            <w:pPr>
              <w:pStyle w:val="TableParagraph"/>
              <w:numPr>
                <w:ilvl w:val="0"/>
                <w:numId w:val="26"/>
              </w:numPr>
              <w:tabs>
                <w:tab w:val="left" w:pos="510"/>
              </w:tabs>
              <w:kinsoku w:val="0"/>
              <w:overflowPunct w:val="0"/>
              <w:spacing w:before="2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WHH MEAL supporting staff regressive? Is an exit strategy in place to strengthen the local partner to take over MEAL role?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2A5B3FDD" w14:textId="77777777" w:rsidR="00F82A60" w:rsidRPr="00E95689" w:rsidRDefault="00F82A60" w:rsidP="005D5E60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6"/>
                <w:szCs w:val="6"/>
                <w:lang w:val="en-US"/>
              </w:rPr>
            </w:pPr>
          </w:p>
          <w:p w14:paraId="128A9D6F" w14:textId="77777777" w:rsidR="00F63BB8" w:rsidRPr="00BD422D" w:rsidRDefault="00F63BB8" w:rsidP="00F63BB8">
            <w:pPr>
              <w:pStyle w:val="TableParagraph"/>
              <w:kinsoku w:val="0"/>
              <w:overflowPunct w:val="0"/>
              <w:spacing w:before="17" w:after="40" w:line="300" w:lineRule="exact"/>
              <w:ind w:left="170"/>
              <w:rPr>
                <w:lang w:val="en-US"/>
              </w:rPr>
            </w:pPr>
          </w:p>
          <w:p w14:paraId="0150696C" w14:textId="22C7767A" w:rsidR="00F63BB8" w:rsidRDefault="00910073" w:rsidP="00F63BB8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line="300" w:lineRule="exact"/>
              <w:ind w:left="170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1113983709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B8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63BB8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F63BB8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06717487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B8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63BB8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F63BB8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10A3239F" w14:textId="77777777" w:rsidR="00F63BB8" w:rsidRDefault="00910073" w:rsidP="00F63BB8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2000698788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B8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63BB8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F63BB8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943627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B8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63BB8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  <w:p w14:paraId="6B7D4629" w14:textId="6807DC81" w:rsidR="00F63BB8" w:rsidRPr="00296EAF" w:rsidRDefault="00910073" w:rsidP="00F63BB8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0" w:line="300" w:lineRule="exact"/>
              <w:ind w:left="170"/>
              <w:rPr>
                <w:b/>
                <w:bCs/>
                <w:color w:val="7C7B7B"/>
                <w:spacing w:val="-7"/>
                <w:sz w:val="32"/>
                <w:szCs w:val="32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368270155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B8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63BB8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F63BB8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765594992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B8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63BB8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</w:tc>
      </w:tr>
      <w:tr w:rsidR="00F82A60" w:rsidRPr="00296EAF" w14:paraId="58672827" w14:textId="77777777" w:rsidTr="005D5E60">
        <w:trPr>
          <w:trHeight w:val="1590"/>
        </w:trPr>
        <w:tc>
          <w:tcPr>
            <w:tcW w:w="7502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6184DABF" w14:textId="64BB9AB5" w:rsidR="00F82A60" w:rsidRPr="00296EAF" w:rsidRDefault="00F82A60" w:rsidP="00ED58CC">
            <w:pPr>
              <w:pStyle w:val="TableParagraph"/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lang w:val="en-US"/>
              </w:rPr>
            </w:pPr>
            <w:r w:rsidRPr="00296EAF">
              <w:rPr>
                <w:b/>
                <w:bCs/>
                <w:lang w:val="en-US"/>
              </w:rPr>
              <w:t xml:space="preserve">Programme </w:t>
            </w:r>
            <w:r w:rsidR="00910073">
              <w:rPr>
                <w:b/>
                <w:bCs/>
                <w:lang w:val="en-US"/>
              </w:rPr>
              <w:t>a</w:t>
            </w:r>
            <w:bookmarkStart w:id="0" w:name="_GoBack"/>
            <w:bookmarkEnd w:id="0"/>
            <w:r w:rsidRPr="00296EAF">
              <w:rPr>
                <w:b/>
                <w:bCs/>
                <w:lang w:val="en-US"/>
              </w:rPr>
              <w:t>pproach</w:t>
            </w:r>
          </w:p>
          <w:p w14:paraId="40C8B1E5" w14:textId="77777777" w:rsidR="00F82A60" w:rsidRPr="00E95689" w:rsidRDefault="00F82A60" w:rsidP="00ED58CC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kinsoku w:val="0"/>
              <w:overflowPunct w:val="0"/>
              <w:spacing w:before="2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 xml:space="preserve">Is the added value of the Global programme clearly described </w:t>
            </w:r>
            <w:r w:rsidRPr="00730F58">
              <w:rPr>
                <w:color w:val="000000"/>
                <w:lang w:val="en-US"/>
              </w:rPr>
              <w:t xml:space="preserve">in </w:t>
            </w:r>
            <w:r w:rsidRPr="00E95689">
              <w:rPr>
                <w:color w:val="000000"/>
                <w:lang w:val="en-US"/>
              </w:rPr>
              <w:t>the log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frame?</w:t>
            </w:r>
          </w:p>
          <w:p w14:paraId="6E5D763B" w14:textId="77777777" w:rsidR="00F82A60" w:rsidRPr="00E95689" w:rsidRDefault="00F82A60" w:rsidP="00ED58CC">
            <w:pPr>
              <w:pStyle w:val="TableParagraph"/>
              <w:numPr>
                <w:ilvl w:val="0"/>
                <w:numId w:val="26"/>
              </w:numPr>
              <w:tabs>
                <w:tab w:val="left" w:pos="510"/>
              </w:tabs>
              <w:kinsoku w:val="0"/>
              <w:overflowPunct w:val="0"/>
              <w:spacing w:before="20" w:after="40" w:line="300" w:lineRule="exact"/>
              <w:ind w:right="164" w:hanging="340"/>
              <w:rPr>
                <w:color w:val="000000"/>
                <w:lang w:val="en-US"/>
              </w:rPr>
            </w:pPr>
            <w:r w:rsidRPr="00E95689">
              <w:rPr>
                <w:color w:val="000000"/>
                <w:lang w:val="en-US"/>
              </w:rPr>
              <w:t>Is an additional output for mutual learning and experience change</w:t>
            </w:r>
            <w:r w:rsidRPr="00730F58">
              <w:rPr>
                <w:color w:val="000000"/>
                <w:lang w:val="en-US"/>
              </w:rPr>
              <w:t xml:space="preserve"> </w:t>
            </w:r>
            <w:r w:rsidRPr="00E95689">
              <w:rPr>
                <w:color w:val="000000"/>
                <w:lang w:val="en-US"/>
              </w:rPr>
              <w:t>developed?</w:t>
            </w:r>
          </w:p>
        </w:tc>
        <w:tc>
          <w:tcPr>
            <w:tcW w:w="2400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1CD1B45B" w14:textId="77777777" w:rsidR="00ED58CC" w:rsidRPr="00BD422D" w:rsidRDefault="00ED58CC" w:rsidP="00ED58CC">
            <w:pPr>
              <w:pStyle w:val="TableParagraph"/>
              <w:kinsoku w:val="0"/>
              <w:overflowPunct w:val="0"/>
              <w:spacing w:before="0" w:afterLines="40" w:after="96" w:line="300" w:lineRule="exact"/>
              <w:ind w:left="170"/>
              <w:rPr>
                <w:lang w:val="en-US"/>
              </w:rPr>
            </w:pPr>
          </w:p>
          <w:p w14:paraId="12A23D27" w14:textId="77777777" w:rsidR="00ED58CC" w:rsidRDefault="00910073" w:rsidP="00ED58CC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after="40" w:line="300" w:lineRule="exact"/>
              <w:ind w:left="170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403195864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C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D58CC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ED58CC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2017066252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CC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D58CC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  <w:r w:rsidR="00ED58CC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br/>
            </w:r>
          </w:p>
          <w:p w14:paraId="033D0EA3" w14:textId="5AB2A64A" w:rsidR="00F82A60" w:rsidRPr="00ED58CC" w:rsidRDefault="00910073" w:rsidP="00ED58CC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0" w:after="40" w:line="300" w:lineRule="exact"/>
              <w:ind w:left="170"/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No"/>
                <w:tag w:val="No"/>
                <w:id w:val="-1783942988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C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D58CC" w:rsidRPr="00656015">
              <w:rPr>
                <w:b/>
                <w:bCs/>
                <w:color w:val="7C7B7B"/>
                <w:sz w:val="28"/>
                <w:szCs w:val="28"/>
                <w:lang w:val="en-US"/>
              </w:rPr>
              <w:t xml:space="preserve"> No</w:t>
            </w:r>
            <w:r w:rsidR="00ED58CC" w:rsidRPr="00656015">
              <w:rPr>
                <w:sz w:val="28"/>
                <w:szCs w:val="28"/>
                <w:lang w:val="en-US"/>
              </w:rPr>
              <w:tab/>
            </w:r>
            <w:sdt>
              <w:sdtPr>
                <w:rPr>
                  <w:sz w:val="28"/>
                  <w:szCs w:val="28"/>
                  <w:lang w:val="en-US"/>
                </w:rPr>
                <w:alias w:val="Yes"/>
                <w:tag w:val="Yes"/>
                <w:id w:val="-1469355722"/>
                <w15:color w:val="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CC" w:rsidRPr="008330F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D58CC" w:rsidRPr="00656015">
              <w:rPr>
                <w:b/>
                <w:bCs/>
                <w:color w:val="7C7B7B"/>
                <w:spacing w:val="-7"/>
                <w:sz w:val="28"/>
                <w:szCs w:val="28"/>
                <w:lang w:val="en-US"/>
              </w:rPr>
              <w:t xml:space="preserve"> Yes</w:t>
            </w:r>
          </w:p>
        </w:tc>
      </w:tr>
      <w:tr w:rsidR="00F82A60" w:rsidRPr="00D1120C" w14:paraId="166C4605" w14:textId="77777777" w:rsidTr="005D5E60">
        <w:trPr>
          <w:trHeight w:val="1031"/>
        </w:trPr>
        <w:tc>
          <w:tcPr>
            <w:tcW w:w="9902" w:type="dxa"/>
            <w:gridSpan w:val="2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087C4F11" w14:textId="77777777" w:rsidR="00F82A60" w:rsidRPr="00E95689" w:rsidRDefault="00F82A60" w:rsidP="005D5E60">
            <w:pPr>
              <w:pStyle w:val="TableParagraph"/>
              <w:kinsoku w:val="0"/>
              <w:overflowPunct w:val="0"/>
              <w:spacing w:before="24"/>
              <w:ind w:left="170"/>
              <w:rPr>
                <w:b/>
                <w:bCs/>
                <w:lang w:val="en-US"/>
              </w:rPr>
            </w:pPr>
            <w:r w:rsidRPr="00E95689">
              <w:rPr>
                <w:b/>
                <w:bCs/>
                <w:lang w:val="en-US"/>
              </w:rPr>
              <w:t>Author:</w:t>
            </w:r>
          </w:p>
          <w:p w14:paraId="23F20310" w14:textId="77777777" w:rsidR="00F82A60" w:rsidRPr="00E95689" w:rsidRDefault="00F82A60" w:rsidP="005D5E60">
            <w:pPr>
              <w:pStyle w:val="TableParagraph"/>
              <w:kinsoku w:val="0"/>
              <w:overflowPunct w:val="0"/>
              <w:spacing w:before="87" w:line="309" w:lineRule="auto"/>
              <w:ind w:left="170" w:right="4287"/>
              <w:rPr>
                <w:i/>
                <w:iCs/>
                <w:color w:val="7C7B7B"/>
                <w:sz w:val="20"/>
                <w:szCs w:val="20"/>
                <w:lang w:val="en-US"/>
              </w:rPr>
            </w:pPr>
            <w:r w:rsidRPr="00E95689">
              <w:rPr>
                <w:i/>
                <w:iCs/>
                <w:color w:val="7C7B7B"/>
                <w:sz w:val="20"/>
                <w:szCs w:val="20"/>
                <w:lang w:val="en-US"/>
              </w:rPr>
              <w:t>MEAL team HO in cooperation with the Accountability</w:t>
            </w:r>
            <w:r w:rsidRPr="00E95689">
              <w:rPr>
                <w:i/>
                <w:iCs/>
                <w:color w:val="7C7B7B"/>
                <w:spacing w:val="-20"/>
                <w:sz w:val="20"/>
                <w:szCs w:val="20"/>
                <w:lang w:val="en-US"/>
              </w:rPr>
              <w:t xml:space="preserve"> </w:t>
            </w:r>
            <w:r w:rsidRPr="00E95689">
              <w:rPr>
                <w:i/>
                <w:iCs/>
                <w:color w:val="7C7B7B"/>
                <w:sz w:val="20"/>
                <w:szCs w:val="20"/>
                <w:lang w:val="en-US"/>
              </w:rPr>
              <w:t xml:space="preserve">Project </w:t>
            </w:r>
            <w:r w:rsidRPr="00E95689">
              <w:rPr>
                <w:i/>
                <w:iCs/>
                <w:color w:val="7C7B7B"/>
                <w:spacing w:val="-3"/>
                <w:sz w:val="20"/>
                <w:szCs w:val="20"/>
                <w:lang w:val="en-US"/>
              </w:rPr>
              <w:t>July,</w:t>
            </w:r>
            <w:r w:rsidRPr="00E95689">
              <w:rPr>
                <w:i/>
                <w:iCs/>
                <w:color w:val="7C7B7B"/>
                <w:spacing w:val="-1"/>
                <w:sz w:val="20"/>
                <w:szCs w:val="20"/>
                <w:lang w:val="en-US"/>
              </w:rPr>
              <w:t xml:space="preserve"> </w:t>
            </w:r>
            <w:r w:rsidRPr="00E95689">
              <w:rPr>
                <w:i/>
                <w:iCs/>
                <w:color w:val="7C7B7B"/>
                <w:sz w:val="20"/>
                <w:szCs w:val="20"/>
                <w:lang w:val="en-US"/>
              </w:rPr>
              <w:t>2019</w:t>
            </w:r>
          </w:p>
        </w:tc>
      </w:tr>
    </w:tbl>
    <w:p w14:paraId="003160CE" w14:textId="77777777" w:rsidR="00FB0AC7" w:rsidRPr="00E95689" w:rsidRDefault="00FB0AC7" w:rsidP="00051DCC">
      <w:pPr>
        <w:pStyle w:val="Listenabsatz"/>
        <w:tabs>
          <w:tab w:val="left" w:pos="795"/>
        </w:tabs>
        <w:kinsoku w:val="0"/>
        <w:overflowPunct w:val="0"/>
        <w:spacing w:before="62" w:line="249" w:lineRule="auto"/>
        <w:ind w:right="180" w:firstLine="0"/>
        <w:rPr>
          <w:lang w:val="en-US"/>
        </w:rPr>
      </w:pPr>
    </w:p>
    <w:sectPr w:rsidR="00FB0AC7" w:rsidRPr="00E95689" w:rsidSect="00ED58CC">
      <w:pgSz w:w="11910" w:h="16840"/>
      <w:pgMar w:top="851" w:right="740" w:bottom="280" w:left="1020" w:header="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60DD" w14:textId="77777777" w:rsidR="00D401CA" w:rsidRDefault="00D401CA" w:rsidP="00D401CA">
      <w:r>
        <w:separator/>
      </w:r>
    </w:p>
  </w:endnote>
  <w:endnote w:type="continuationSeparator" w:id="0">
    <w:p w14:paraId="003160DE" w14:textId="77777777" w:rsidR="00D401CA" w:rsidRDefault="00D401CA" w:rsidP="00D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60DF" w14:textId="4E758EAB" w:rsidR="00D401CA" w:rsidRPr="00E41E16" w:rsidRDefault="00E41E16" w:rsidP="00E41E16">
    <w:pPr>
      <w:pStyle w:val="KeinAbsatzformat"/>
      <w:suppressAutoHyphens/>
      <w:jc w:val="right"/>
      <w:rPr>
        <w:rFonts w:ascii="ArialMT" w:hAnsi="ArialMT" w:cs="ArialMT"/>
        <w:sz w:val="16"/>
        <w:szCs w:val="16"/>
        <w:lang w:val="en-US"/>
      </w:rPr>
    </w:pPr>
    <w:r>
      <w:rPr>
        <w:rFonts w:ascii="ArialMT" w:hAnsi="ArialMT" w:cs="ArialMT"/>
        <w:sz w:val="16"/>
        <w:szCs w:val="16"/>
        <w:lang w:val="en-US"/>
      </w:rPr>
      <w:t>Checklist MEAL Compliance</w:t>
    </w:r>
    <w:r w:rsidRPr="00F1609C">
      <w:rPr>
        <w:rFonts w:ascii="ArialMT" w:hAnsi="ArialMT" w:cs="ArialMT"/>
        <w:sz w:val="16"/>
        <w:szCs w:val="16"/>
        <w:lang w:val="en-US"/>
      </w:rPr>
      <w:t xml:space="preserve"> | </w:t>
    </w:r>
    <w:r w:rsidRPr="00F1609C">
      <w:rPr>
        <w:rFonts w:ascii="ArialMT" w:hAnsi="ArialMT" w:cs="ArialMT"/>
        <w:sz w:val="16"/>
        <w:szCs w:val="16"/>
        <w:lang w:val="en-US"/>
      </w:rPr>
      <w:fldChar w:fldCharType="begin"/>
    </w:r>
    <w:r w:rsidRPr="00F1609C">
      <w:rPr>
        <w:rFonts w:ascii="ArialMT" w:hAnsi="ArialMT" w:cs="ArialMT"/>
        <w:sz w:val="16"/>
        <w:szCs w:val="16"/>
        <w:lang w:val="en-US"/>
      </w:rPr>
      <w:instrText>PAGE   \* MERGEFORMAT</w:instrText>
    </w:r>
    <w:r w:rsidRPr="00F1609C">
      <w:rPr>
        <w:rFonts w:ascii="ArialMT" w:hAnsi="ArialMT" w:cs="ArialMT"/>
        <w:sz w:val="16"/>
        <w:szCs w:val="16"/>
        <w:lang w:val="en-US"/>
      </w:rPr>
      <w:fldChar w:fldCharType="separate"/>
    </w:r>
    <w:r w:rsidR="00D66CA5">
      <w:rPr>
        <w:rFonts w:ascii="ArialMT" w:hAnsi="ArialMT" w:cs="ArialMT"/>
        <w:noProof/>
        <w:sz w:val="16"/>
        <w:szCs w:val="16"/>
        <w:lang w:val="en-US"/>
      </w:rPr>
      <w:t>3</w:t>
    </w:r>
    <w:r w:rsidRPr="00F1609C">
      <w:rPr>
        <w:rFonts w:ascii="ArialMT" w:hAnsi="ArialMT" w:cs="ArialMT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60DB" w14:textId="77777777" w:rsidR="00D401CA" w:rsidRDefault="00D401CA" w:rsidP="00D401CA">
      <w:r>
        <w:separator/>
      </w:r>
    </w:p>
  </w:footnote>
  <w:footnote w:type="continuationSeparator" w:id="0">
    <w:p w14:paraId="003160DC" w14:textId="77777777" w:rsidR="00D401CA" w:rsidRDefault="00D401CA" w:rsidP="00D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4" w:hanging="681"/>
      </w:pPr>
      <w:rPr>
        <w:rFonts w:ascii="Arial" w:hAnsi="Arial" w:cs="Arial"/>
        <w:b/>
        <w:bCs/>
        <w:color w:val="4FA830"/>
        <w:spacing w:val="-1"/>
        <w:w w:val="100"/>
        <w:sz w:val="32"/>
        <w:szCs w:val="32"/>
      </w:rPr>
    </w:lvl>
    <w:lvl w:ilvl="1">
      <w:numFmt w:val="bullet"/>
      <w:lvlText w:val="ï"/>
      <w:lvlJc w:val="left"/>
      <w:pPr>
        <w:ind w:left="1734" w:hanging="681"/>
      </w:pPr>
    </w:lvl>
    <w:lvl w:ilvl="2">
      <w:numFmt w:val="bullet"/>
      <w:lvlText w:val="ï"/>
      <w:lvlJc w:val="left"/>
      <w:pPr>
        <w:ind w:left="2669" w:hanging="681"/>
      </w:pPr>
    </w:lvl>
    <w:lvl w:ilvl="3">
      <w:numFmt w:val="bullet"/>
      <w:lvlText w:val="ï"/>
      <w:lvlJc w:val="left"/>
      <w:pPr>
        <w:ind w:left="3603" w:hanging="681"/>
      </w:pPr>
    </w:lvl>
    <w:lvl w:ilvl="4">
      <w:numFmt w:val="bullet"/>
      <w:lvlText w:val="ï"/>
      <w:lvlJc w:val="left"/>
      <w:pPr>
        <w:ind w:left="4538" w:hanging="681"/>
      </w:pPr>
    </w:lvl>
    <w:lvl w:ilvl="5">
      <w:numFmt w:val="bullet"/>
      <w:lvlText w:val="ï"/>
      <w:lvlJc w:val="left"/>
      <w:pPr>
        <w:ind w:left="5472" w:hanging="681"/>
      </w:pPr>
    </w:lvl>
    <w:lvl w:ilvl="6">
      <w:numFmt w:val="bullet"/>
      <w:lvlText w:val="ï"/>
      <w:lvlJc w:val="left"/>
      <w:pPr>
        <w:ind w:left="6407" w:hanging="681"/>
      </w:pPr>
    </w:lvl>
    <w:lvl w:ilvl="7">
      <w:numFmt w:val="bullet"/>
      <w:lvlText w:val="ï"/>
      <w:lvlJc w:val="left"/>
      <w:pPr>
        <w:ind w:left="7341" w:hanging="681"/>
      </w:pPr>
    </w:lvl>
    <w:lvl w:ilvl="8">
      <w:numFmt w:val="bullet"/>
      <w:lvlText w:val="ï"/>
      <w:lvlJc w:val="left"/>
      <w:pPr>
        <w:ind w:left="8276" w:hanging="6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■"/>
      <w:lvlJc w:val="left"/>
      <w:pPr>
        <w:ind w:left="510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216" w:hanging="341"/>
      </w:pPr>
    </w:lvl>
    <w:lvl w:ilvl="2">
      <w:numFmt w:val="bullet"/>
      <w:lvlText w:val="ï"/>
      <w:lvlJc w:val="left"/>
      <w:pPr>
        <w:ind w:left="1912" w:hanging="341"/>
      </w:pPr>
    </w:lvl>
    <w:lvl w:ilvl="3">
      <w:numFmt w:val="bullet"/>
      <w:lvlText w:val="ï"/>
      <w:lvlJc w:val="left"/>
      <w:pPr>
        <w:ind w:left="2608" w:hanging="341"/>
      </w:pPr>
    </w:lvl>
    <w:lvl w:ilvl="4">
      <w:numFmt w:val="bullet"/>
      <w:lvlText w:val="ï"/>
      <w:lvlJc w:val="left"/>
      <w:pPr>
        <w:ind w:left="3304" w:hanging="341"/>
      </w:pPr>
    </w:lvl>
    <w:lvl w:ilvl="5">
      <w:numFmt w:val="bullet"/>
      <w:lvlText w:val="ï"/>
      <w:lvlJc w:val="left"/>
      <w:pPr>
        <w:ind w:left="4001" w:hanging="341"/>
      </w:pPr>
    </w:lvl>
    <w:lvl w:ilvl="6">
      <w:numFmt w:val="bullet"/>
      <w:lvlText w:val="ï"/>
      <w:lvlJc w:val="left"/>
      <w:pPr>
        <w:ind w:left="4697" w:hanging="341"/>
      </w:pPr>
    </w:lvl>
    <w:lvl w:ilvl="7">
      <w:numFmt w:val="bullet"/>
      <w:lvlText w:val="ï"/>
      <w:lvlJc w:val="left"/>
      <w:pPr>
        <w:ind w:left="5393" w:hanging="341"/>
      </w:pPr>
    </w:lvl>
    <w:lvl w:ilvl="8">
      <w:numFmt w:val="bullet"/>
      <w:lvlText w:val="ï"/>
      <w:lvlJc w:val="left"/>
      <w:pPr>
        <w:ind w:left="6089" w:hanging="34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■"/>
      <w:lvlJc w:val="left"/>
      <w:pPr>
        <w:ind w:left="509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198" w:hanging="341"/>
      </w:pPr>
    </w:lvl>
    <w:lvl w:ilvl="2">
      <w:numFmt w:val="bullet"/>
      <w:lvlText w:val="ï"/>
      <w:lvlJc w:val="left"/>
      <w:pPr>
        <w:ind w:left="1896" w:hanging="341"/>
      </w:pPr>
    </w:lvl>
    <w:lvl w:ilvl="3">
      <w:numFmt w:val="bullet"/>
      <w:lvlText w:val="ï"/>
      <w:lvlJc w:val="left"/>
      <w:pPr>
        <w:ind w:left="2594" w:hanging="341"/>
      </w:pPr>
    </w:lvl>
    <w:lvl w:ilvl="4">
      <w:numFmt w:val="bullet"/>
      <w:lvlText w:val="ï"/>
      <w:lvlJc w:val="left"/>
      <w:pPr>
        <w:ind w:left="3292" w:hanging="341"/>
      </w:pPr>
    </w:lvl>
    <w:lvl w:ilvl="5">
      <w:numFmt w:val="bullet"/>
      <w:lvlText w:val="ï"/>
      <w:lvlJc w:val="left"/>
      <w:pPr>
        <w:ind w:left="3991" w:hanging="341"/>
      </w:pPr>
    </w:lvl>
    <w:lvl w:ilvl="6">
      <w:numFmt w:val="bullet"/>
      <w:lvlText w:val="ï"/>
      <w:lvlJc w:val="left"/>
      <w:pPr>
        <w:ind w:left="4689" w:hanging="341"/>
      </w:pPr>
    </w:lvl>
    <w:lvl w:ilvl="7">
      <w:numFmt w:val="bullet"/>
      <w:lvlText w:val="ï"/>
      <w:lvlJc w:val="left"/>
      <w:pPr>
        <w:ind w:left="5387" w:hanging="341"/>
      </w:pPr>
    </w:lvl>
    <w:lvl w:ilvl="8">
      <w:numFmt w:val="bullet"/>
      <w:lvlText w:val="ï"/>
      <w:lvlJc w:val="left"/>
      <w:pPr>
        <w:ind w:left="6085" w:hanging="34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■"/>
      <w:lvlJc w:val="left"/>
      <w:pPr>
        <w:ind w:left="510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216" w:hanging="341"/>
      </w:pPr>
    </w:lvl>
    <w:lvl w:ilvl="2">
      <w:numFmt w:val="bullet"/>
      <w:lvlText w:val="ï"/>
      <w:lvlJc w:val="left"/>
      <w:pPr>
        <w:ind w:left="1912" w:hanging="341"/>
      </w:pPr>
    </w:lvl>
    <w:lvl w:ilvl="3">
      <w:numFmt w:val="bullet"/>
      <w:lvlText w:val="ï"/>
      <w:lvlJc w:val="left"/>
      <w:pPr>
        <w:ind w:left="2608" w:hanging="341"/>
      </w:pPr>
    </w:lvl>
    <w:lvl w:ilvl="4">
      <w:numFmt w:val="bullet"/>
      <w:lvlText w:val="ï"/>
      <w:lvlJc w:val="left"/>
      <w:pPr>
        <w:ind w:left="3304" w:hanging="341"/>
      </w:pPr>
    </w:lvl>
    <w:lvl w:ilvl="5">
      <w:numFmt w:val="bullet"/>
      <w:lvlText w:val="ï"/>
      <w:lvlJc w:val="left"/>
      <w:pPr>
        <w:ind w:left="4001" w:hanging="341"/>
      </w:pPr>
    </w:lvl>
    <w:lvl w:ilvl="6">
      <w:numFmt w:val="bullet"/>
      <w:lvlText w:val="ï"/>
      <w:lvlJc w:val="left"/>
      <w:pPr>
        <w:ind w:left="4697" w:hanging="341"/>
      </w:pPr>
    </w:lvl>
    <w:lvl w:ilvl="7">
      <w:numFmt w:val="bullet"/>
      <w:lvlText w:val="ï"/>
      <w:lvlJc w:val="left"/>
      <w:pPr>
        <w:ind w:left="5393" w:hanging="341"/>
      </w:pPr>
    </w:lvl>
    <w:lvl w:ilvl="8">
      <w:numFmt w:val="bullet"/>
      <w:lvlText w:val="ï"/>
      <w:lvlJc w:val="left"/>
      <w:pPr>
        <w:ind w:left="6089" w:hanging="34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■"/>
      <w:lvlJc w:val="left"/>
      <w:pPr>
        <w:ind w:left="510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216" w:hanging="341"/>
      </w:pPr>
    </w:lvl>
    <w:lvl w:ilvl="2">
      <w:numFmt w:val="bullet"/>
      <w:lvlText w:val="ï"/>
      <w:lvlJc w:val="left"/>
      <w:pPr>
        <w:ind w:left="1912" w:hanging="341"/>
      </w:pPr>
    </w:lvl>
    <w:lvl w:ilvl="3">
      <w:numFmt w:val="bullet"/>
      <w:lvlText w:val="ï"/>
      <w:lvlJc w:val="left"/>
      <w:pPr>
        <w:ind w:left="2608" w:hanging="341"/>
      </w:pPr>
    </w:lvl>
    <w:lvl w:ilvl="4">
      <w:numFmt w:val="bullet"/>
      <w:lvlText w:val="ï"/>
      <w:lvlJc w:val="left"/>
      <w:pPr>
        <w:ind w:left="3304" w:hanging="341"/>
      </w:pPr>
    </w:lvl>
    <w:lvl w:ilvl="5">
      <w:numFmt w:val="bullet"/>
      <w:lvlText w:val="ï"/>
      <w:lvlJc w:val="left"/>
      <w:pPr>
        <w:ind w:left="4001" w:hanging="341"/>
      </w:pPr>
    </w:lvl>
    <w:lvl w:ilvl="6">
      <w:numFmt w:val="bullet"/>
      <w:lvlText w:val="ï"/>
      <w:lvlJc w:val="left"/>
      <w:pPr>
        <w:ind w:left="4697" w:hanging="341"/>
      </w:pPr>
    </w:lvl>
    <w:lvl w:ilvl="7">
      <w:numFmt w:val="bullet"/>
      <w:lvlText w:val="ï"/>
      <w:lvlJc w:val="left"/>
      <w:pPr>
        <w:ind w:left="5393" w:hanging="341"/>
      </w:pPr>
    </w:lvl>
    <w:lvl w:ilvl="8">
      <w:numFmt w:val="bullet"/>
      <w:lvlText w:val="ï"/>
      <w:lvlJc w:val="left"/>
      <w:pPr>
        <w:ind w:left="6089" w:hanging="34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■"/>
      <w:lvlJc w:val="left"/>
      <w:pPr>
        <w:ind w:left="509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198" w:hanging="341"/>
      </w:pPr>
    </w:lvl>
    <w:lvl w:ilvl="2">
      <w:numFmt w:val="bullet"/>
      <w:lvlText w:val="ï"/>
      <w:lvlJc w:val="left"/>
      <w:pPr>
        <w:ind w:left="1896" w:hanging="341"/>
      </w:pPr>
    </w:lvl>
    <w:lvl w:ilvl="3">
      <w:numFmt w:val="bullet"/>
      <w:lvlText w:val="ï"/>
      <w:lvlJc w:val="left"/>
      <w:pPr>
        <w:ind w:left="2594" w:hanging="341"/>
      </w:pPr>
    </w:lvl>
    <w:lvl w:ilvl="4">
      <w:numFmt w:val="bullet"/>
      <w:lvlText w:val="ï"/>
      <w:lvlJc w:val="left"/>
      <w:pPr>
        <w:ind w:left="3292" w:hanging="341"/>
      </w:pPr>
    </w:lvl>
    <w:lvl w:ilvl="5">
      <w:numFmt w:val="bullet"/>
      <w:lvlText w:val="ï"/>
      <w:lvlJc w:val="left"/>
      <w:pPr>
        <w:ind w:left="3991" w:hanging="341"/>
      </w:pPr>
    </w:lvl>
    <w:lvl w:ilvl="6">
      <w:numFmt w:val="bullet"/>
      <w:lvlText w:val="ï"/>
      <w:lvlJc w:val="left"/>
      <w:pPr>
        <w:ind w:left="4689" w:hanging="341"/>
      </w:pPr>
    </w:lvl>
    <w:lvl w:ilvl="7">
      <w:numFmt w:val="bullet"/>
      <w:lvlText w:val="ï"/>
      <w:lvlJc w:val="left"/>
      <w:pPr>
        <w:ind w:left="5387" w:hanging="341"/>
      </w:pPr>
    </w:lvl>
    <w:lvl w:ilvl="8">
      <w:numFmt w:val="bullet"/>
      <w:lvlText w:val="ï"/>
      <w:lvlJc w:val="left"/>
      <w:pPr>
        <w:ind w:left="6085" w:hanging="34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■"/>
      <w:lvlJc w:val="left"/>
      <w:pPr>
        <w:ind w:left="510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216" w:hanging="341"/>
      </w:pPr>
    </w:lvl>
    <w:lvl w:ilvl="2">
      <w:numFmt w:val="bullet"/>
      <w:lvlText w:val="ï"/>
      <w:lvlJc w:val="left"/>
      <w:pPr>
        <w:ind w:left="1912" w:hanging="341"/>
      </w:pPr>
    </w:lvl>
    <w:lvl w:ilvl="3">
      <w:numFmt w:val="bullet"/>
      <w:lvlText w:val="ï"/>
      <w:lvlJc w:val="left"/>
      <w:pPr>
        <w:ind w:left="2608" w:hanging="341"/>
      </w:pPr>
    </w:lvl>
    <w:lvl w:ilvl="4">
      <w:numFmt w:val="bullet"/>
      <w:lvlText w:val="ï"/>
      <w:lvlJc w:val="left"/>
      <w:pPr>
        <w:ind w:left="3304" w:hanging="341"/>
      </w:pPr>
    </w:lvl>
    <w:lvl w:ilvl="5">
      <w:numFmt w:val="bullet"/>
      <w:lvlText w:val="ï"/>
      <w:lvlJc w:val="left"/>
      <w:pPr>
        <w:ind w:left="4001" w:hanging="341"/>
      </w:pPr>
    </w:lvl>
    <w:lvl w:ilvl="6">
      <w:numFmt w:val="bullet"/>
      <w:lvlText w:val="ï"/>
      <w:lvlJc w:val="left"/>
      <w:pPr>
        <w:ind w:left="4697" w:hanging="341"/>
      </w:pPr>
    </w:lvl>
    <w:lvl w:ilvl="7">
      <w:numFmt w:val="bullet"/>
      <w:lvlText w:val="ï"/>
      <w:lvlJc w:val="left"/>
      <w:pPr>
        <w:ind w:left="5393" w:hanging="341"/>
      </w:pPr>
    </w:lvl>
    <w:lvl w:ilvl="8">
      <w:numFmt w:val="bullet"/>
      <w:lvlText w:val="ï"/>
      <w:lvlJc w:val="left"/>
      <w:pPr>
        <w:ind w:left="6089" w:hanging="34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■"/>
      <w:lvlJc w:val="left"/>
      <w:pPr>
        <w:ind w:left="510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216" w:hanging="341"/>
      </w:pPr>
    </w:lvl>
    <w:lvl w:ilvl="2">
      <w:numFmt w:val="bullet"/>
      <w:lvlText w:val="ï"/>
      <w:lvlJc w:val="left"/>
      <w:pPr>
        <w:ind w:left="1912" w:hanging="341"/>
      </w:pPr>
    </w:lvl>
    <w:lvl w:ilvl="3">
      <w:numFmt w:val="bullet"/>
      <w:lvlText w:val="ï"/>
      <w:lvlJc w:val="left"/>
      <w:pPr>
        <w:ind w:left="2608" w:hanging="341"/>
      </w:pPr>
    </w:lvl>
    <w:lvl w:ilvl="4">
      <w:numFmt w:val="bullet"/>
      <w:lvlText w:val="ï"/>
      <w:lvlJc w:val="left"/>
      <w:pPr>
        <w:ind w:left="3304" w:hanging="341"/>
      </w:pPr>
    </w:lvl>
    <w:lvl w:ilvl="5">
      <w:numFmt w:val="bullet"/>
      <w:lvlText w:val="ï"/>
      <w:lvlJc w:val="left"/>
      <w:pPr>
        <w:ind w:left="4001" w:hanging="341"/>
      </w:pPr>
    </w:lvl>
    <w:lvl w:ilvl="6">
      <w:numFmt w:val="bullet"/>
      <w:lvlText w:val="ï"/>
      <w:lvlJc w:val="left"/>
      <w:pPr>
        <w:ind w:left="4697" w:hanging="341"/>
      </w:pPr>
    </w:lvl>
    <w:lvl w:ilvl="7">
      <w:numFmt w:val="bullet"/>
      <w:lvlText w:val="ï"/>
      <w:lvlJc w:val="left"/>
      <w:pPr>
        <w:ind w:left="5393" w:hanging="341"/>
      </w:pPr>
    </w:lvl>
    <w:lvl w:ilvl="8">
      <w:numFmt w:val="bullet"/>
      <w:lvlText w:val="ï"/>
      <w:lvlJc w:val="left"/>
      <w:pPr>
        <w:ind w:left="6089" w:hanging="34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■"/>
      <w:lvlJc w:val="left"/>
      <w:pPr>
        <w:ind w:left="510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216" w:hanging="341"/>
      </w:pPr>
    </w:lvl>
    <w:lvl w:ilvl="2">
      <w:numFmt w:val="bullet"/>
      <w:lvlText w:val="ï"/>
      <w:lvlJc w:val="left"/>
      <w:pPr>
        <w:ind w:left="1912" w:hanging="341"/>
      </w:pPr>
    </w:lvl>
    <w:lvl w:ilvl="3">
      <w:numFmt w:val="bullet"/>
      <w:lvlText w:val="ï"/>
      <w:lvlJc w:val="left"/>
      <w:pPr>
        <w:ind w:left="2608" w:hanging="341"/>
      </w:pPr>
    </w:lvl>
    <w:lvl w:ilvl="4">
      <w:numFmt w:val="bullet"/>
      <w:lvlText w:val="ï"/>
      <w:lvlJc w:val="left"/>
      <w:pPr>
        <w:ind w:left="3304" w:hanging="341"/>
      </w:pPr>
    </w:lvl>
    <w:lvl w:ilvl="5">
      <w:numFmt w:val="bullet"/>
      <w:lvlText w:val="ï"/>
      <w:lvlJc w:val="left"/>
      <w:pPr>
        <w:ind w:left="4001" w:hanging="341"/>
      </w:pPr>
    </w:lvl>
    <w:lvl w:ilvl="6">
      <w:numFmt w:val="bullet"/>
      <w:lvlText w:val="ï"/>
      <w:lvlJc w:val="left"/>
      <w:pPr>
        <w:ind w:left="4697" w:hanging="341"/>
      </w:pPr>
    </w:lvl>
    <w:lvl w:ilvl="7">
      <w:numFmt w:val="bullet"/>
      <w:lvlText w:val="ï"/>
      <w:lvlJc w:val="left"/>
      <w:pPr>
        <w:ind w:left="5393" w:hanging="341"/>
      </w:pPr>
    </w:lvl>
    <w:lvl w:ilvl="8">
      <w:numFmt w:val="bullet"/>
      <w:lvlText w:val="ï"/>
      <w:lvlJc w:val="left"/>
      <w:pPr>
        <w:ind w:left="6089" w:hanging="341"/>
      </w:pPr>
    </w:lvl>
  </w:abstractNum>
  <w:abstractNum w:abstractNumId="9" w15:restartNumberingAfterBreak="0">
    <w:nsid w:val="0000040B"/>
    <w:multiLevelType w:val="multilevel"/>
    <w:tmpl w:val="F9C6E342"/>
    <w:lvl w:ilvl="0">
      <w:numFmt w:val="bullet"/>
      <w:lvlText w:val="■"/>
      <w:lvlJc w:val="left"/>
      <w:pPr>
        <w:ind w:left="510" w:hanging="341"/>
      </w:pPr>
      <w:rPr>
        <w:rFonts w:ascii="Wingdings" w:hAnsi="Wingdings" w:hint="default"/>
        <w:b w:val="0"/>
        <w:i w:val="0"/>
        <w:color w:val="4FA830"/>
        <w:w w:val="100"/>
        <w:sz w:val="24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0" w15:restartNumberingAfterBreak="0">
    <w:nsid w:val="01054F97"/>
    <w:multiLevelType w:val="multilevel"/>
    <w:tmpl w:val="10C23EB8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1" w15:restartNumberingAfterBreak="0">
    <w:nsid w:val="03487D4D"/>
    <w:multiLevelType w:val="multilevel"/>
    <w:tmpl w:val="8DD222D4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2" w15:restartNumberingAfterBreak="0">
    <w:nsid w:val="06AF2254"/>
    <w:multiLevelType w:val="multilevel"/>
    <w:tmpl w:val="544EA87A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3" w15:restartNumberingAfterBreak="0">
    <w:nsid w:val="0DF07121"/>
    <w:multiLevelType w:val="multilevel"/>
    <w:tmpl w:val="8B861F68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4" w15:restartNumberingAfterBreak="0">
    <w:nsid w:val="20231E90"/>
    <w:multiLevelType w:val="multilevel"/>
    <w:tmpl w:val="4140C8BA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5" w15:restartNumberingAfterBreak="0">
    <w:nsid w:val="2DC93BF1"/>
    <w:multiLevelType w:val="multilevel"/>
    <w:tmpl w:val="78DC0638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6" w15:restartNumberingAfterBreak="0">
    <w:nsid w:val="2EC322BE"/>
    <w:multiLevelType w:val="multilevel"/>
    <w:tmpl w:val="06927530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7" w15:restartNumberingAfterBreak="0">
    <w:nsid w:val="318E57EB"/>
    <w:multiLevelType w:val="multilevel"/>
    <w:tmpl w:val="1AF45234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8" w15:restartNumberingAfterBreak="0">
    <w:nsid w:val="36ED6158"/>
    <w:multiLevelType w:val="multilevel"/>
    <w:tmpl w:val="6638E9C4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19" w15:restartNumberingAfterBreak="0">
    <w:nsid w:val="4F245E20"/>
    <w:multiLevelType w:val="multilevel"/>
    <w:tmpl w:val="7E144398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20" w15:restartNumberingAfterBreak="0">
    <w:nsid w:val="4FB81549"/>
    <w:multiLevelType w:val="multilevel"/>
    <w:tmpl w:val="72C6A156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21" w15:restartNumberingAfterBreak="0">
    <w:nsid w:val="52A67705"/>
    <w:multiLevelType w:val="multilevel"/>
    <w:tmpl w:val="A5EA6CA6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22" w15:restartNumberingAfterBreak="0">
    <w:nsid w:val="59A96CAF"/>
    <w:multiLevelType w:val="multilevel"/>
    <w:tmpl w:val="A036AB06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23" w15:restartNumberingAfterBreak="0">
    <w:nsid w:val="5FC55E31"/>
    <w:multiLevelType w:val="multilevel"/>
    <w:tmpl w:val="86642FAC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24" w15:restartNumberingAfterBreak="0">
    <w:nsid w:val="609C04F3"/>
    <w:multiLevelType w:val="multilevel"/>
    <w:tmpl w:val="2B0E1980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25" w15:restartNumberingAfterBreak="0">
    <w:nsid w:val="61B7628F"/>
    <w:multiLevelType w:val="multilevel"/>
    <w:tmpl w:val="B2D066E0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26" w15:restartNumberingAfterBreak="0">
    <w:nsid w:val="6D6809B9"/>
    <w:multiLevelType w:val="multilevel"/>
    <w:tmpl w:val="4ADC6166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18"/>
        <w:u w:color="339933"/>
        <w:vertAlign w:val="baseline"/>
        <w14:numSpacing w14:val="default"/>
      </w:rPr>
    </w:lvl>
    <w:lvl w:ilvl="1">
      <w:numFmt w:val="bullet"/>
      <w:lvlText w:val="ï"/>
      <w:lvlJc w:val="left"/>
      <w:pPr>
        <w:ind w:left="1216" w:hanging="341"/>
      </w:pPr>
      <w:rPr>
        <w:rFonts w:hint="default"/>
      </w:rPr>
    </w:lvl>
    <w:lvl w:ilvl="2">
      <w:numFmt w:val="bullet"/>
      <w:lvlText w:val="ï"/>
      <w:lvlJc w:val="left"/>
      <w:pPr>
        <w:ind w:left="1912" w:hanging="341"/>
      </w:pPr>
      <w:rPr>
        <w:rFonts w:hint="default"/>
      </w:rPr>
    </w:lvl>
    <w:lvl w:ilvl="3">
      <w:numFmt w:val="bullet"/>
      <w:lvlText w:val="ï"/>
      <w:lvlJc w:val="left"/>
      <w:pPr>
        <w:ind w:left="2608" w:hanging="341"/>
      </w:pPr>
      <w:rPr>
        <w:rFonts w:hint="default"/>
      </w:rPr>
    </w:lvl>
    <w:lvl w:ilvl="4">
      <w:numFmt w:val="bullet"/>
      <w:lvlText w:val="ï"/>
      <w:lvlJc w:val="left"/>
      <w:pPr>
        <w:ind w:left="3304" w:hanging="341"/>
      </w:pPr>
      <w:rPr>
        <w:rFonts w:hint="default"/>
      </w:rPr>
    </w:lvl>
    <w:lvl w:ilvl="5">
      <w:numFmt w:val="bullet"/>
      <w:lvlText w:val="ï"/>
      <w:lvlJc w:val="left"/>
      <w:pPr>
        <w:ind w:left="4001" w:hanging="341"/>
      </w:pPr>
      <w:rPr>
        <w:rFonts w:hint="default"/>
      </w:rPr>
    </w:lvl>
    <w:lvl w:ilvl="6">
      <w:numFmt w:val="bullet"/>
      <w:lvlText w:val="ï"/>
      <w:lvlJc w:val="left"/>
      <w:pPr>
        <w:ind w:left="4697" w:hanging="341"/>
      </w:pPr>
      <w:rPr>
        <w:rFonts w:hint="default"/>
      </w:rPr>
    </w:lvl>
    <w:lvl w:ilvl="7">
      <w:numFmt w:val="bullet"/>
      <w:lvlText w:val="ï"/>
      <w:lvlJc w:val="left"/>
      <w:pPr>
        <w:ind w:left="5393" w:hanging="341"/>
      </w:pPr>
      <w:rPr>
        <w:rFonts w:hint="default"/>
      </w:rPr>
    </w:lvl>
    <w:lvl w:ilvl="8">
      <w:numFmt w:val="bullet"/>
      <w:lvlText w:val="ï"/>
      <w:lvlJc w:val="left"/>
      <w:pPr>
        <w:ind w:left="6089" w:hanging="341"/>
      </w:pPr>
      <w:rPr>
        <w:rFonts w:hint="default"/>
      </w:rPr>
    </w:lvl>
  </w:abstractNum>
  <w:abstractNum w:abstractNumId="27" w15:restartNumberingAfterBreak="0">
    <w:nsid w:val="75981ABD"/>
    <w:multiLevelType w:val="multilevel"/>
    <w:tmpl w:val="0000088E"/>
    <w:lvl w:ilvl="0">
      <w:numFmt w:val="bullet"/>
      <w:lvlText w:val="■"/>
      <w:lvlJc w:val="left"/>
      <w:pPr>
        <w:ind w:left="510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ï"/>
      <w:lvlJc w:val="left"/>
      <w:pPr>
        <w:ind w:left="1216" w:hanging="341"/>
      </w:pPr>
    </w:lvl>
    <w:lvl w:ilvl="2">
      <w:numFmt w:val="bullet"/>
      <w:lvlText w:val="ï"/>
      <w:lvlJc w:val="left"/>
      <w:pPr>
        <w:ind w:left="1912" w:hanging="341"/>
      </w:pPr>
    </w:lvl>
    <w:lvl w:ilvl="3">
      <w:numFmt w:val="bullet"/>
      <w:lvlText w:val="ï"/>
      <w:lvlJc w:val="left"/>
      <w:pPr>
        <w:ind w:left="2608" w:hanging="341"/>
      </w:pPr>
    </w:lvl>
    <w:lvl w:ilvl="4">
      <w:numFmt w:val="bullet"/>
      <w:lvlText w:val="ï"/>
      <w:lvlJc w:val="left"/>
      <w:pPr>
        <w:ind w:left="3304" w:hanging="341"/>
      </w:pPr>
    </w:lvl>
    <w:lvl w:ilvl="5">
      <w:numFmt w:val="bullet"/>
      <w:lvlText w:val="ï"/>
      <w:lvlJc w:val="left"/>
      <w:pPr>
        <w:ind w:left="4001" w:hanging="341"/>
      </w:pPr>
    </w:lvl>
    <w:lvl w:ilvl="6">
      <w:numFmt w:val="bullet"/>
      <w:lvlText w:val="ï"/>
      <w:lvlJc w:val="left"/>
      <w:pPr>
        <w:ind w:left="4697" w:hanging="341"/>
      </w:pPr>
    </w:lvl>
    <w:lvl w:ilvl="7">
      <w:numFmt w:val="bullet"/>
      <w:lvlText w:val="ï"/>
      <w:lvlJc w:val="left"/>
      <w:pPr>
        <w:ind w:left="5393" w:hanging="341"/>
      </w:pPr>
    </w:lvl>
    <w:lvl w:ilvl="8">
      <w:numFmt w:val="bullet"/>
      <w:lvlText w:val="ï"/>
      <w:lvlJc w:val="left"/>
      <w:pPr>
        <w:ind w:left="6089" w:hanging="34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25"/>
  </w:num>
  <w:num w:numId="17">
    <w:abstractNumId w:val="17"/>
  </w:num>
  <w:num w:numId="18">
    <w:abstractNumId w:val="22"/>
  </w:num>
  <w:num w:numId="19">
    <w:abstractNumId w:val="24"/>
  </w:num>
  <w:num w:numId="20">
    <w:abstractNumId w:val="20"/>
  </w:num>
  <w:num w:numId="21">
    <w:abstractNumId w:val="19"/>
  </w:num>
  <w:num w:numId="22">
    <w:abstractNumId w:val="26"/>
  </w:num>
  <w:num w:numId="23">
    <w:abstractNumId w:val="21"/>
  </w:num>
  <w:num w:numId="24">
    <w:abstractNumId w:val="13"/>
  </w:num>
  <w:num w:numId="25">
    <w:abstractNumId w:val="10"/>
  </w:num>
  <w:num w:numId="26">
    <w:abstractNumId w:val="23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89"/>
    <w:rsid w:val="00051DCC"/>
    <w:rsid w:val="000C27B4"/>
    <w:rsid w:val="000F5B5A"/>
    <w:rsid w:val="00135FC3"/>
    <w:rsid w:val="00160330"/>
    <w:rsid w:val="001E07F9"/>
    <w:rsid w:val="00296EAF"/>
    <w:rsid w:val="00641CD7"/>
    <w:rsid w:val="00656015"/>
    <w:rsid w:val="00687982"/>
    <w:rsid w:val="00730F58"/>
    <w:rsid w:val="00815D9B"/>
    <w:rsid w:val="008330FC"/>
    <w:rsid w:val="008B40DA"/>
    <w:rsid w:val="008B79D7"/>
    <w:rsid w:val="008D4E7A"/>
    <w:rsid w:val="009042F0"/>
    <w:rsid w:val="00910073"/>
    <w:rsid w:val="00954235"/>
    <w:rsid w:val="0096109E"/>
    <w:rsid w:val="00A54A1F"/>
    <w:rsid w:val="00AD1D94"/>
    <w:rsid w:val="00B818CC"/>
    <w:rsid w:val="00BD422D"/>
    <w:rsid w:val="00BE3263"/>
    <w:rsid w:val="00C47FD3"/>
    <w:rsid w:val="00CD3FA8"/>
    <w:rsid w:val="00D1120C"/>
    <w:rsid w:val="00D401CA"/>
    <w:rsid w:val="00D66CA5"/>
    <w:rsid w:val="00D67F13"/>
    <w:rsid w:val="00D857FD"/>
    <w:rsid w:val="00DF58CE"/>
    <w:rsid w:val="00E41E16"/>
    <w:rsid w:val="00E86DB7"/>
    <w:rsid w:val="00E95689"/>
    <w:rsid w:val="00ED58CC"/>
    <w:rsid w:val="00F63BB8"/>
    <w:rsid w:val="00F745F0"/>
    <w:rsid w:val="00F82A60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0316038"/>
  <w14:defaultImageDpi w14:val="0"/>
  <w15:docId w15:val="{26A15B7E-947B-4A22-A25D-E76DBCA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794" w:hanging="68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58C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F58C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1"/>
    <w:qFormat/>
    <w:pPr>
      <w:ind w:left="794" w:hanging="682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pPr>
      <w:spacing w:before="12"/>
      <w:ind w:left="169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01C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1CA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401C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1CA"/>
    <w:rPr>
      <w:rFonts w:ascii="Arial" w:hAnsi="Arial" w:cs="Arial"/>
      <w:sz w:val="22"/>
      <w:szCs w:val="22"/>
    </w:rPr>
  </w:style>
  <w:style w:type="paragraph" w:customStyle="1" w:styleId="KeinAbsatzformat">
    <w:name w:val="[Kein Absatzformat]"/>
    <w:rsid w:val="00E41E1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4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E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E7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E7A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E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Benutzerdefiniert WH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FF9900"/>
      </a:accent2>
      <a:accent3>
        <a:srgbClr val="868689"/>
      </a:accent3>
      <a:accent4>
        <a:srgbClr val="663300"/>
      </a:accent4>
      <a:accent5>
        <a:srgbClr val="990033"/>
      </a:accent5>
      <a:accent6>
        <a:srgbClr val="339933"/>
      </a:accent6>
      <a:hlink>
        <a:srgbClr val="CC3D78"/>
      </a:hlink>
      <a:folHlink>
        <a:srgbClr val="692F7F"/>
      </a:folHlink>
    </a:clrScheme>
    <a:fontScheme name="WH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DF1CF1602C4882A6AB0F4DE710CB" ma:contentTypeVersion="45" ma:contentTypeDescription="Create a new document." ma:contentTypeScope="" ma:versionID="dbfcf4b1e90a26bf0bf7ee56ca5ac9e2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791E11F1-BC6B-4DFE-B652-4F59A5AD483F" xmlns:ns4="3927bd65-a0cf-4ead-8b6c-52cf0a3829c6" xmlns:ns5="b2db73e4-896b-4982-a610-d8e3e751e4e4" xmlns:ns6="791e11f1-bc6b-4dfe-b652-4f59a5ad483f" targetNamespace="http://schemas.microsoft.com/office/2006/metadata/properties" ma:root="true" ma:fieldsID="868aac1315e66b8304844b7b3032581d" ns1:_="" ns2:_="" ns3:_="" ns4:_="" ns5:_="" ns6:_="">
    <xsd:import namespace="http://schemas.microsoft.com/sharepoint/v3"/>
    <xsd:import namespace="afb9b090-063d-4de7-86fa-19265e3d0d15"/>
    <xsd:import namespace="791E11F1-BC6B-4DFE-B652-4F59A5AD483F"/>
    <xsd:import namespace="3927bd65-a0cf-4ead-8b6c-52cf0a3829c6"/>
    <xsd:import namespace="b2db73e4-896b-4982-a610-d8e3e751e4e4"/>
    <xsd:import namespace="791e11f1-bc6b-4dfe-b652-4f59a5ad4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5203227854a44ce9da35ddb5bfa07da" minOccurs="0"/>
                <xsd:element ref="ns2:TaxCatchAll" minOccurs="0"/>
                <xsd:element ref="ns4:SharedWithUsers" minOccurs="0"/>
                <xsd:element ref="ns5:SharingHintHash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f5203227854a44ce9da35ddb5bfa07da" ma:index="12" nillable="true" ma:taxonomy="true" ma:internalName="f5203227854a44ce9da35ddb5bfa07da" ma:taxonomyFieldName="Keywords" ma:displayName="Keywords" ma:default="" ma:fieldId="{f5203227-854a-44ce-9da3-5ddb5bfa07da}" ma:taxonomyMulti="true" ma:sspId="5d696f10-1229-4a6d-8d17-bf68f8a41e4e" ma:termSetId="f4c215ed-60b5-46f2-9356-a1a3679e8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bd65-a0cf-4ead-8b6c-52cf0a38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KeywordTaxHTField xmlns="afb9b090-063d-4de7-86fa-19265e3d0d15">
      <Terms xmlns="http://schemas.microsoft.com/office/infopath/2007/PartnerControls"/>
    </TaxKeywordTaxHTField>
    <TaxCatchAll xmlns="afb9b090-063d-4de7-86fa-19265e3d0d15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f5203227854a44ce9da35ddb5bfa07da xmlns="791E11F1-BC6B-4DFE-B652-4F59A5AD483F">
      <Terms xmlns="http://schemas.microsoft.com/office/infopath/2007/PartnerControls"/>
    </f5203227854a44ce9da35ddb5bfa07da>
    <RatedBy xmlns="http://schemas.microsoft.com/sharepoint/v3">
      <UserInfo>
        <DisplayName/>
        <AccountId xsi:nil="true"/>
        <AccountType/>
      </UserInfo>
    </RatedBy>
    <_dlc_DocId xmlns="afb9b090-063d-4de7-86fa-19265e3d0d15">AASCRT3JXYJU-741-164714</_dlc_DocId>
    <_dlc_DocIdUrl xmlns="afb9b090-063d-4de7-86fa-19265e3d0d15">
      <Url>https://welthungerhilfe.sharepoint.com/Organisation/org_ou10/_layouts/15/DocIdRedir.aspx?ID=AASCRT3JXYJU-741-164714</Url>
      <Description>AASCRT3JXYJU-741-164714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2AA309-B723-4A43-AE13-F901C71C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9b090-063d-4de7-86fa-19265e3d0d15"/>
    <ds:schemaRef ds:uri="791E11F1-BC6B-4DFE-B652-4F59A5AD483F"/>
    <ds:schemaRef ds:uri="3927bd65-a0cf-4ead-8b6c-52cf0a3829c6"/>
    <ds:schemaRef ds:uri="b2db73e4-896b-4982-a610-d8e3e751e4e4"/>
    <ds:schemaRef ds:uri="791e11f1-bc6b-4dfe-b652-4f59a5ad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57601-D0E5-4A61-B094-1628D462D8E3}">
  <ds:schemaRefs>
    <ds:schemaRef ds:uri="http://purl.org/dc/terms/"/>
    <ds:schemaRef ds:uri="http://schemas.openxmlformats.org/package/2006/metadata/core-properties"/>
    <ds:schemaRef ds:uri="791e11f1-bc6b-4dfe-b652-4f59a5ad483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2db73e4-896b-4982-a610-d8e3e751e4e4"/>
    <ds:schemaRef ds:uri="3927bd65-a0cf-4ead-8b6c-52cf0a3829c6"/>
    <ds:schemaRef ds:uri="http://schemas.microsoft.com/sharepoint/v3"/>
    <ds:schemaRef ds:uri="791E11F1-BC6B-4DFE-B652-4F59A5AD483F"/>
    <ds:schemaRef ds:uri="afb9b090-063d-4de7-86fa-19265e3d0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D3F4FE-1D4F-4ABC-8985-DC9A0D46A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9E212-9250-4D14-831C-13C381211E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Leila Broich</cp:lastModifiedBy>
  <cp:revision>18</cp:revision>
  <dcterms:created xsi:type="dcterms:W3CDTF">2020-03-30T07:15:00Z</dcterms:created>
  <dcterms:modified xsi:type="dcterms:W3CDTF">2020-03-31T12:35:00Z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ContentTypeId">
    <vt:lpwstr>0x010100430BDF1CF1602C4882A6AB0F4DE710CB</vt:lpwstr>
  </property>
  <property fmtid="{D5CDD505-2E9C-101B-9397-08002B2CF9AE}" pid="4" name="_dlc_DocIdItemGuid">
    <vt:lpwstr>79651ecd-b513-48d2-9bba-a81aae20c1e5</vt:lpwstr>
  </property>
  <property fmtid="{D5CDD505-2E9C-101B-9397-08002B2CF9AE}" pid="5" name="TaxKeyword">
    <vt:lpwstr/>
  </property>
</Properties>
</file>